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56F4" w14:textId="00715485" w:rsidR="00E2060C" w:rsidRDefault="00E2060C">
      <w:pPr>
        <w:spacing w:line="200" w:lineRule="exact"/>
      </w:pPr>
    </w:p>
    <w:p w14:paraId="11D2A988" w14:textId="38283422" w:rsidR="00E2060C" w:rsidRDefault="009B7DD3" w:rsidP="009B7DD3">
      <w:pPr>
        <w:tabs>
          <w:tab w:val="left" w:pos="1560"/>
        </w:tabs>
        <w:spacing w:line="1020" w:lineRule="exact"/>
        <w:jc w:val="center"/>
        <w:rPr>
          <w:rFonts w:ascii="Arial" w:eastAsia="Arial" w:hAnsi="Arial" w:cs="Arial"/>
          <w:b/>
          <w:color w:val="F16321"/>
          <w:position w:val="-2"/>
          <w:sz w:val="72"/>
          <w:szCs w:val="72"/>
        </w:rPr>
      </w:pPr>
      <w:r>
        <w:rPr>
          <w:rFonts w:ascii="Arial" w:eastAsia="Arial" w:hAnsi="Arial" w:cs="Arial"/>
          <w:b/>
          <w:color w:val="F16321"/>
          <w:position w:val="-2"/>
          <w:sz w:val="72"/>
          <w:szCs w:val="72"/>
        </w:rPr>
        <w:t>Bring a friend to your Language class</w:t>
      </w:r>
      <w:r w:rsidR="00891BDA" w:rsidRPr="009B7DD3">
        <w:rPr>
          <w:rFonts w:ascii="Arial" w:eastAsia="Arial" w:hAnsi="Arial" w:cs="Arial"/>
          <w:b/>
          <w:color w:val="F16321"/>
          <w:position w:val="-2"/>
          <w:sz w:val="72"/>
          <w:szCs w:val="72"/>
        </w:rPr>
        <w:t>!</w:t>
      </w:r>
    </w:p>
    <w:p w14:paraId="7964C0FC" w14:textId="50DE5E55" w:rsidR="0007442C" w:rsidRPr="0007442C" w:rsidRDefault="0007442C" w:rsidP="009B7DD3">
      <w:pPr>
        <w:tabs>
          <w:tab w:val="left" w:pos="1560"/>
        </w:tabs>
        <w:spacing w:line="1020" w:lineRule="exact"/>
        <w:jc w:val="center"/>
        <w:rPr>
          <w:rFonts w:ascii="Arial" w:eastAsia="Arial" w:hAnsi="Arial" w:cs="Arial"/>
          <w:sz w:val="16"/>
          <w:szCs w:val="16"/>
        </w:rPr>
      </w:pPr>
      <w:r w:rsidRPr="009B7DD3">
        <w:rPr>
          <w:rFonts w:ascii="Arial" w:eastAsia="Arial" w:hAnsi="Arial" w:cs="Arial"/>
          <w:b/>
          <w:noProof/>
          <w:color w:val="F16321"/>
          <w:position w:val="-2"/>
          <w:sz w:val="72"/>
          <w:szCs w:val="72"/>
          <w:lang w:val="en-AU" w:eastAsia="en-AU"/>
        </w:rPr>
        <w:drawing>
          <wp:anchor distT="0" distB="0" distL="114300" distR="114300" simplePos="0" relativeHeight="251656704" behindDoc="0" locked="0" layoutInCell="1" allowOverlap="1" wp14:anchorId="5B05BAB2" wp14:editId="48F36317">
            <wp:simplePos x="0" y="0"/>
            <wp:positionH relativeFrom="margin">
              <wp:posOffset>7871460</wp:posOffset>
            </wp:positionH>
            <wp:positionV relativeFrom="paragraph">
              <wp:posOffset>403225</wp:posOffset>
            </wp:positionV>
            <wp:extent cx="2015490" cy="1842770"/>
            <wp:effectExtent l="209550" t="247650" r="175260" b="25273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ingafriendforfr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2364">
                      <a:off x="0" y="0"/>
                      <a:ext cx="201549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AFC">
        <w:rPr>
          <w:noProof/>
          <w:lang w:val="en-AU" w:eastAsia="en-AU"/>
        </w:rPr>
        <w:drawing>
          <wp:anchor distT="0" distB="0" distL="114300" distR="114300" simplePos="0" relativeHeight="251658752" behindDoc="0" locked="0" layoutInCell="1" allowOverlap="1" wp14:anchorId="5152E8D7" wp14:editId="62915C06">
            <wp:simplePos x="0" y="0"/>
            <wp:positionH relativeFrom="page">
              <wp:posOffset>3147060</wp:posOffset>
            </wp:positionH>
            <wp:positionV relativeFrom="paragraph">
              <wp:posOffset>192668</wp:posOffset>
            </wp:positionV>
            <wp:extent cx="4537075" cy="3218180"/>
            <wp:effectExtent l="0" t="0" r="0" b="1270"/>
            <wp:wrapSquare wrapText="bothSides"/>
            <wp:docPr id="8" name="Picture 8" descr="K:\Clerical\Publicity\photographs\Primary Tuesday photos SOL July 2017\med res_small print\7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Clerical\Publicity\photographs\Primary Tuesday photos SOL July 2017\med res_small print\7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0" t="3820"/>
                    <a:stretch/>
                  </pic:blipFill>
                  <pic:spPr bwMode="auto">
                    <a:xfrm>
                      <a:off x="0" y="0"/>
                      <a:ext cx="453707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E868B" w14:textId="7C5E8341" w:rsidR="00E2060C" w:rsidRDefault="0007442C" w:rsidP="0007442C">
      <w:r>
        <w:rPr>
          <w:rFonts w:ascii="Arial" w:eastAsia="Arial" w:hAnsi="Arial" w:cs="Arial"/>
          <w:b/>
          <w:noProof/>
          <w:color w:val="002562"/>
          <w:sz w:val="44"/>
          <w:szCs w:val="44"/>
        </w:rPr>
        <w:drawing>
          <wp:inline distT="0" distB="0" distL="0" distR="0" wp14:anchorId="10C27B40" wp14:editId="398B9D5A">
            <wp:extent cx="1995538" cy="1446028"/>
            <wp:effectExtent l="0" t="0" r="508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60" cy="1516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C6EEA" w14:textId="2A3EF427" w:rsidR="00E2060C" w:rsidRDefault="00E2060C">
      <w:pPr>
        <w:spacing w:line="200" w:lineRule="exact"/>
      </w:pPr>
    </w:p>
    <w:p w14:paraId="127800D8" w14:textId="4C2A5943" w:rsidR="00E2060C" w:rsidRDefault="00E2060C">
      <w:pPr>
        <w:spacing w:before="1" w:line="220" w:lineRule="exact"/>
        <w:rPr>
          <w:sz w:val="22"/>
          <w:szCs w:val="22"/>
        </w:rPr>
      </w:pPr>
    </w:p>
    <w:p w14:paraId="20C51F6F" w14:textId="06CAA0F6" w:rsidR="00242AFC" w:rsidRDefault="00242AFC">
      <w:pPr>
        <w:spacing w:before="3"/>
        <w:ind w:left="1810" w:right="1645"/>
        <w:jc w:val="center"/>
        <w:rPr>
          <w:rFonts w:ascii="Arial" w:eastAsia="Arial" w:hAnsi="Arial" w:cs="Arial"/>
          <w:b/>
          <w:color w:val="002562"/>
          <w:sz w:val="44"/>
          <w:szCs w:val="44"/>
        </w:rPr>
      </w:pPr>
    </w:p>
    <w:p w14:paraId="4553AB4F" w14:textId="267E290B" w:rsidR="00242AFC" w:rsidRDefault="00242AFC" w:rsidP="0007442C">
      <w:pPr>
        <w:spacing w:before="3"/>
        <w:ind w:left="2880" w:right="1645"/>
        <w:jc w:val="center"/>
        <w:rPr>
          <w:rFonts w:ascii="Arial" w:eastAsia="Arial" w:hAnsi="Arial" w:cs="Arial"/>
          <w:b/>
          <w:color w:val="002562"/>
          <w:sz w:val="44"/>
          <w:szCs w:val="44"/>
        </w:rPr>
      </w:pPr>
    </w:p>
    <w:p w14:paraId="35DFC234" w14:textId="3EF7BDE3" w:rsidR="00242AFC" w:rsidRDefault="00242AFC">
      <w:pPr>
        <w:spacing w:before="3"/>
        <w:ind w:left="1810" w:right="1645"/>
        <w:jc w:val="center"/>
        <w:rPr>
          <w:rFonts w:ascii="Arial" w:eastAsia="Arial" w:hAnsi="Arial" w:cs="Arial"/>
          <w:b/>
          <w:color w:val="002562"/>
          <w:sz w:val="44"/>
          <w:szCs w:val="44"/>
        </w:rPr>
      </w:pPr>
    </w:p>
    <w:p w14:paraId="72B7F74D" w14:textId="77777777" w:rsidR="00242AFC" w:rsidRDefault="00242AFC" w:rsidP="0007442C">
      <w:pPr>
        <w:spacing w:before="3"/>
        <w:ind w:right="1645"/>
        <w:rPr>
          <w:rFonts w:ascii="Arial" w:eastAsia="Arial" w:hAnsi="Arial" w:cs="Arial"/>
          <w:b/>
          <w:color w:val="002562"/>
          <w:sz w:val="44"/>
          <w:szCs w:val="44"/>
        </w:rPr>
      </w:pPr>
    </w:p>
    <w:p w14:paraId="1697427B" w14:textId="613B9920" w:rsidR="00E2060C" w:rsidRPr="005606C6" w:rsidRDefault="00891BDA">
      <w:pPr>
        <w:spacing w:before="3"/>
        <w:ind w:left="1810" w:right="1645"/>
        <w:jc w:val="center"/>
        <w:rPr>
          <w:rFonts w:ascii="Arial" w:eastAsia="Arial" w:hAnsi="Arial" w:cs="Arial"/>
          <w:sz w:val="32"/>
          <w:szCs w:val="32"/>
        </w:rPr>
      </w:pP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In</w:t>
      </w:r>
      <w:r w:rsidRPr="005606C6">
        <w:rPr>
          <w:rFonts w:ascii="Arial" w:eastAsia="Arial" w:hAnsi="Arial" w:cs="Arial"/>
          <w:b/>
          <w:color w:val="002562"/>
          <w:spacing w:val="1"/>
          <w:sz w:val="32"/>
          <w:szCs w:val="32"/>
        </w:rPr>
        <w:t>v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ite</w:t>
      </w:r>
      <w:r w:rsidRPr="005606C6">
        <w:rPr>
          <w:rFonts w:ascii="Arial" w:eastAsia="Arial" w:hAnsi="Arial" w:cs="Arial"/>
          <w:b/>
          <w:color w:val="002562"/>
          <w:spacing w:val="-7"/>
          <w:sz w:val="32"/>
          <w:szCs w:val="32"/>
        </w:rPr>
        <w:t xml:space="preserve"> </w:t>
      </w:r>
      <w:r w:rsidRPr="005606C6">
        <w:rPr>
          <w:rFonts w:ascii="Arial" w:eastAsia="Arial" w:hAnsi="Arial" w:cs="Arial"/>
          <w:b/>
          <w:color w:val="002562"/>
          <w:spacing w:val="-4"/>
          <w:sz w:val="32"/>
          <w:szCs w:val="32"/>
        </w:rPr>
        <w:t>y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our</w:t>
      </w:r>
      <w:r w:rsidRPr="005606C6">
        <w:rPr>
          <w:rFonts w:ascii="Arial" w:eastAsia="Arial" w:hAnsi="Arial" w:cs="Arial"/>
          <w:b/>
          <w:color w:val="002562"/>
          <w:spacing w:val="-7"/>
          <w:sz w:val="32"/>
          <w:szCs w:val="32"/>
        </w:rPr>
        <w:t xml:space="preserve"> 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frien</w:t>
      </w:r>
      <w:r w:rsidRPr="005606C6">
        <w:rPr>
          <w:rFonts w:ascii="Arial" w:eastAsia="Arial" w:hAnsi="Arial" w:cs="Arial"/>
          <w:b/>
          <w:color w:val="002562"/>
          <w:spacing w:val="1"/>
          <w:sz w:val="32"/>
          <w:szCs w:val="32"/>
        </w:rPr>
        <w:t>d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,</w:t>
      </w:r>
      <w:r w:rsidRPr="005606C6">
        <w:rPr>
          <w:rFonts w:ascii="Arial" w:eastAsia="Arial" w:hAnsi="Arial" w:cs="Arial"/>
          <w:b/>
          <w:color w:val="002562"/>
          <w:spacing w:val="-12"/>
          <w:sz w:val="32"/>
          <w:szCs w:val="32"/>
        </w:rPr>
        <w:t xml:space="preserve"> </w:t>
      </w:r>
      <w:proofErr w:type="gramStart"/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c</w:t>
      </w:r>
      <w:r w:rsidRPr="005606C6">
        <w:rPr>
          <w:rFonts w:ascii="Arial" w:eastAsia="Arial" w:hAnsi="Arial" w:cs="Arial"/>
          <w:b/>
          <w:color w:val="002562"/>
          <w:spacing w:val="1"/>
          <w:sz w:val="32"/>
          <w:szCs w:val="32"/>
        </w:rPr>
        <w:t>l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as</w:t>
      </w:r>
      <w:r w:rsidRPr="005606C6">
        <w:rPr>
          <w:rFonts w:ascii="Arial" w:eastAsia="Arial" w:hAnsi="Arial" w:cs="Arial"/>
          <w:b/>
          <w:color w:val="002562"/>
          <w:spacing w:val="1"/>
          <w:sz w:val="32"/>
          <w:szCs w:val="32"/>
        </w:rPr>
        <w:t>s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m</w:t>
      </w:r>
      <w:r w:rsidRPr="005606C6">
        <w:rPr>
          <w:rFonts w:ascii="Arial" w:eastAsia="Arial" w:hAnsi="Arial" w:cs="Arial"/>
          <w:b/>
          <w:color w:val="002562"/>
          <w:spacing w:val="1"/>
          <w:sz w:val="32"/>
          <w:szCs w:val="32"/>
        </w:rPr>
        <w:t>a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te</w:t>
      </w:r>
      <w:proofErr w:type="gramEnd"/>
      <w:r w:rsidRPr="005606C6">
        <w:rPr>
          <w:rFonts w:ascii="Arial" w:eastAsia="Arial" w:hAnsi="Arial" w:cs="Arial"/>
          <w:b/>
          <w:color w:val="002562"/>
          <w:spacing w:val="-21"/>
          <w:sz w:val="32"/>
          <w:szCs w:val="32"/>
        </w:rPr>
        <w:t xml:space="preserve"> </w:t>
      </w:r>
      <w:r w:rsidRPr="005606C6">
        <w:rPr>
          <w:rFonts w:ascii="Arial" w:eastAsia="Arial" w:hAnsi="Arial" w:cs="Arial"/>
          <w:b/>
          <w:color w:val="002562"/>
          <w:spacing w:val="1"/>
          <w:sz w:val="32"/>
          <w:szCs w:val="32"/>
        </w:rPr>
        <w:t>o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r</w:t>
      </w:r>
      <w:r w:rsidRPr="005606C6">
        <w:rPr>
          <w:rFonts w:ascii="Arial" w:eastAsia="Arial" w:hAnsi="Arial" w:cs="Arial"/>
          <w:b/>
          <w:color w:val="002562"/>
          <w:spacing w:val="-4"/>
          <w:sz w:val="32"/>
          <w:szCs w:val="32"/>
        </w:rPr>
        <w:t xml:space="preserve"> 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co</w:t>
      </w:r>
      <w:r w:rsidRPr="005606C6">
        <w:rPr>
          <w:rFonts w:ascii="Arial" w:eastAsia="Arial" w:hAnsi="Arial" w:cs="Arial"/>
          <w:b/>
          <w:color w:val="002562"/>
          <w:spacing w:val="1"/>
          <w:sz w:val="32"/>
          <w:szCs w:val="32"/>
        </w:rPr>
        <w:t>u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sin</w:t>
      </w:r>
      <w:r w:rsidRPr="005606C6">
        <w:rPr>
          <w:rFonts w:ascii="Arial" w:eastAsia="Arial" w:hAnsi="Arial" w:cs="Arial"/>
          <w:b/>
          <w:color w:val="002562"/>
          <w:spacing w:val="-14"/>
          <w:sz w:val="32"/>
          <w:szCs w:val="32"/>
        </w:rPr>
        <w:t xml:space="preserve"> 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to</w:t>
      </w:r>
      <w:r w:rsidRPr="005606C6">
        <w:rPr>
          <w:rFonts w:ascii="Arial" w:eastAsia="Arial" w:hAnsi="Arial" w:cs="Arial"/>
          <w:b/>
          <w:color w:val="002562"/>
          <w:spacing w:val="-4"/>
          <w:sz w:val="32"/>
          <w:szCs w:val="32"/>
        </w:rPr>
        <w:t xml:space="preserve"> </w:t>
      </w:r>
      <w:r w:rsidR="00950B8C">
        <w:rPr>
          <w:rFonts w:ascii="Arial" w:eastAsia="Arial" w:hAnsi="Arial" w:cs="Arial"/>
          <w:b/>
          <w:color w:val="002562"/>
          <w:spacing w:val="-4"/>
          <w:sz w:val="32"/>
          <w:szCs w:val="32"/>
        </w:rPr>
        <w:t xml:space="preserve">a </w:t>
      </w:r>
      <w:r w:rsidRPr="005606C6">
        <w:rPr>
          <w:rFonts w:ascii="Arial" w:eastAsia="Arial" w:hAnsi="Arial" w:cs="Arial"/>
          <w:b/>
          <w:color w:val="002562"/>
          <w:spacing w:val="1"/>
          <w:sz w:val="32"/>
          <w:szCs w:val="32"/>
        </w:rPr>
        <w:t>l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an</w:t>
      </w:r>
      <w:r w:rsidRPr="005606C6">
        <w:rPr>
          <w:rFonts w:ascii="Arial" w:eastAsia="Arial" w:hAnsi="Arial" w:cs="Arial"/>
          <w:b/>
          <w:color w:val="002562"/>
          <w:spacing w:val="1"/>
          <w:sz w:val="32"/>
          <w:szCs w:val="32"/>
        </w:rPr>
        <w:t>g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ua</w:t>
      </w:r>
      <w:r w:rsidRPr="005606C6">
        <w:rPr>
          <w:rFonts w:ascii="Arial" w:eastAsia="Arial" w:hAnsi="Arial" w:cs="Arial"/>
          <w:b/>
          <w:color w:val="002562"/>
          <w:spacing w:val="1"/>
          <w:sz w:val="32"/>
          <w:szCs w:val="32"/>
        </w:rPr>
        <w:t>g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e</w:t>
      </w:r>
      <w:r w:rsidRPr="005606C6">
        <w:rPr>
          <w:rFonts w:ascii="Arial" w:eastAsia="Arial" w:hAnsi="Arial" w:cs="Arial"/>
          <w:b/>
          <w:color w:val="002562"/>
          <w:spacing w:val="-18"/>
          <w:sz w:val="32"/>
          <w:szCs w:val="32"/>
        </w:rPr>
        <w:t xml:space="preserve"> </w:t>
      </w:r>
      <w:r w:rsidRPr="005606C6">
        <w:rPr>
          <w:rFonts w:ascii="Arial" w:eastAsia="Arial" w:hAnsi="Arial" w:cs="Arial"/>
          <w:b/>
          <w:color w:val="002562"/>
          <w:spacing w:val="1"/>
          <w:w w:val="99"/>
          <w:sz w:val="32"/>
          <w:szCs w:val="32"/>
        </w:rPr>
        <w:t>c</w:t>
      </w:r>
      <w:r w:rsidRPr="005606C6">
        <w:rPr>
          <w:rFonts w:ascii="Arial" w:eastAsia="Arial" w:hAnsi="Arial" w:cs="Arial"/>
          <w:b/>
          <w:color w:val="002562"/>
          <w:w w:val="99"/>
          <w:sz w:val="32"/>
          <w:szCs w:val="32"/>
        </w:rPr>
        <w:t>la</w:t>
      </w:r>
      <w:r w:rsidRPr="005606C6">
        <w:rPr>
          <w:rFonts w:ascii="Arial" w:eastAsia="Arial" w:hAnsi="Arial" w:cs="Arial"/>
          <w:b/>
          <w:color w:val="002562"/>
          <w:spacing w:val="1"/>
          <w:w w:val="99"/>
          <w:sz w:val="32"/>
          <w:szCs w:val="32"/>
        </w:rPr>
        <w:t>s</w:t>
      </w:r>
      <w:r w:rsidRPr="005606C6">
        <w:rPr>
          <w:rFonts w:ascii="Arial" w:eastAsia="Arial" w:hAnsi="Arial" w:cs="Arial"/>
          <w:b/>
          <w:color w:val="002562"/>
          <w:w w:val="99"/>
          <w:sz w:val="32"/>
          <w:szCs w:val="32"/>
        </w:rPr>
        <w:t>s</w:t>
      </w:r>
      <w:r w:rsidR="00950B8C">
        <w:rPr>
          <w:rFonts w:ascii="Arial" w:eastAsia="Arial" w:hAnsi="Arial" w:cs="Arial"/>
          <w:b/>
          <w:color w:val="002562"/>
          <w:w w:val="99"/>
          <w:sz w:val="32"/>
          <w:szCs w:val="32"/>
        </w:rPr>
        <w:t xml:space="preserve"> in</w:t>
      </w:r>
    </w:p>
    <w:p w14:paraId="43DE25C0" w14:textId="77777777" w:rsidR="00E2060C" w:rsidRPr="005606C6" w:rsidRDefault="00E2060C">
      <w:pPr>
        <w:spacing w:before="9" w:line="100" w:lineRule="exact"/>
        <w:rPr>
          <w:sz w:val="32"/>
          <w:szCs w:val="32"/>
        </w:rPr>
      </w:pPr>
    </w:p>
    <w:p w14:paraId="3C5B1203" w14:textId="2C444309" w:rsidR="00E2060C" w:rsidRPr="005606C6" w:rsidRDefault="00891BDA">
      <w:pPr>
        <w:ind w:left="4160"/>
        <w:rPr>
          <w:rFonts w:ascii="Arial" w:eastAsia="Arial" w:hAnsi="Arial" w:cs="Arial"/>
          <w:sz w:val="32"/>
          <w:szCs w:val="32"/>
        </w:rPr>
      </w:pP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Week</w:t>
      </w:r>
      <w:r w:rsidRPr="005606C6">
        <w:rPr>
          <w:rFonts w:ascii="Arial" w:eastAsia="Arial" w:hAnsi="Arial" w:cs="Arial"/>
          <w:b/>
          <w:color w:val="002562"/>
          <w:spacing w:val="-1"/>
          <w:sz w:val="32"/>
          <w:szCs w:val="32"/>
        </w:rPr>
        <w:t xml:space="preserve"> </w:t>
      </w:r>
      <w:r w:rsidR="00231FC4" w:rsidRPr="005606C6">
        <w:rPr>
          <w:rFonts w:ascii="Arial" w:eastAsia="Arial" w:hAnsi="Arial" w:cs="Arial"/>
          <w:b/>
          <w:color w:val="002562"/>
          <w:sz w:val="32"/>
          <w:szCs w:val="32"/>
        </w:rPr>
        <w:t>7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,</w:t>
      </w:r>
      <w:r w:rsidRPr="005606C6">
        <w:rPr>
          <w:rFonts w:ascii="Arial" w:eastAsia="Arial" w:hAnsi="Arial" w:cs="Arial"/>
          <w:b/>
          <w:color w:val="002562"/>
          <w:spacing w:val="1"/>
          <w:sz w:val="32"/>
          <w:szCs w:val="32"/>
        </w:rPr>
        <w:t xml:space="preserve"> 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beg</w:t>
      </w:r>
      <w:r w:rsidRPr="005606C6">
        <w:rPr>
          <w:rFonts w:ascii="Arial" w:eastAsia="Arial" w:hAnsi="Arial" w:cs="Arial"/>
          <w:b/>
          <w:color w:val="002562"/>
          <w:spacing w:val="1"/>
          <w:sz w:val="32"/>
          <w:szCs w:val="32"/>
        </w:rPr>
        <w:t>i</w:t>
      </w:r>
      <w:r w:rsidRPr="005606C6">
        <w:rPr>
          <w:rFonts w:ascii="Arial" w:eastAsia="Arial" w:hAnsi="Arial" w:cs="Arial"/>
          <w:b/>
          <w:color w:val="002562"/>
          <w:spacing w:val="-1"/>
          <w:sz w:val="32"/>
          <w:szCs w:val="32"/>
        </w:rPr>
        <w:t>n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n</w:t>
      </w:r>
      <w:r w:rsidRPr="005606C6">
        <w:rPr>
          <w:rFonts w:ascii="Arial" w:eastAsia="Arial" w:hAnsi="Arial" w:cs="Arial"/>
          <w:b/>
          <w:color w:val="002562"/>
          <w:spacing w:val="1"/>
          <w:sz w:val="32"/>
          <w:szCs w:val="32"/>
        </w:rPr>
        <w:t>i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ng M</w:t>
      </w:r>
      <w:r w:rsidRPr="005606C6">
        <w:rPr>
          <w:rFonts w:ascii="Arial" w:eastAsia="Arial" w:hAnsi="Arial" w:cs="Arial"/>
          <w:b/>
          <w:color w:val="002562"/>
          <w:spacing w:val="-1"/>
          <w:sz w:val="32"/>
          <w:szCs w:val="32"/>
        </w:rPr>
        <w:t>o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n</w:t>
      </w:r>
      <w:r w:rsidRPr="005606C6">
        <w:rPr>
          <w:rFonts w:ascii="Arial" w:eastAsia="Arial" w:hAnsi="Arial" w:cs="Arial"/>
          <w:b/>
          <w:color w:val="002562"/>
          <w:spacing w:val="1"/>
          <w:sz w:val="32"/>
          <w:szCs w:val="32"/>
        </w:rPr>
        <w:t>d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ay</w:t>
      </w:r>
      <w:r w:rsidRPr="005606C6">
        <w:rPr>
          <w:rFonts w:ascii="Arial" w:eastAsia="Arial" w:hAnsi="Arial" w:cs="Arial"/>
          <w:b/>
          <w:color w:val="002562"/>
          <w:spacing w:val="-1"/>
          <w:sz w:val="32"/>
          <w:szCs w:val="32"/>
        </w:rPr>
        <w:t xml:space="preserve"> </w:t>
      </w:r>
      <w:r w:rsidR="00883550" w:rsidRPr="005606C6">
        <w:rPr>
          <w:rFonts w:ascii="Arial" w:eastAsia="Arial" w:hAnsi="Arial" w:cs="Arial"/>
          <w:b/>
          <w:color w:val="002562"/>
          <w:sz w:val="32"/>
          <w:szCs w:val="32"/>
        </w:rPr>
        <w:t>23</w:t>
      </w:r>
      <w:r w:rsidRPr="005606C6">
        <w:rPr>
          <w:rFonts w:ascii="Arial" w:eastAsia="Arial" w:hAnsi="Arial" w:cs="Arial"/>
          <w:b/>
          <w:color w:val="002562"/>
          <w:spacing w:val="-1"/>
          <w:sz w:val="32"/>
          <w:szCs w:val="32"/>
        </w:rPr>
        <w:t xml:space="preserve"> 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N</w:t>
      </w:r>
      <w:r w:rsidRPr="005606C6">
        <w:rPr>
          <w:rFonts w:ascii="Arial" w:eastAsia="Arial" w:hAnsi="Arial" w:cs="Arial"/>
          <w:b/>
          <w:color w:val="002562"/>
          <w:spacing w:val="5"/>
          <w:sz w:val="32"/>
          <w:szCs w:val="32"/>
        </w:rPr>
        <w:t>o</w:t>
      </w:r>
      <w:r w:rsidRPr="005606C6">
        <w:rPr>
          <w:rFonts w:ascii="Arial" w:eastAsia="Arial" w:hAnsi="Arial" w:cs="Arial"/>
          <w:b/>
          <w:color w:val="002562"/>
          <w:spacing w:val="-6"/>
          <w:sz w:val="32"/>
          <w:szCs w:val="32"/>
        </w:rPr>
        <w:t>v</w:t>
      </w:r>
      <w:r w:rsidRPr="005606C6">
        <w:rPr>
          <w:rFonts w:ascii="Arial" w:eastAsia="Arial" w:hAnsi="Arial" w:cs="Arial"/>
          <w:b/>
          <w:color w:val="002562"/>
          <w:spacing w:val="1"/>
          <w:sz w:val="32"/>
          <w:szCs w:val="32"/>
        </w:rPr>
        <w:t>e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mbe</w:t>
      </w:r>
      <w:r w:rsidRPr="005606C6">
        <w:rPr>
          <w:rFonts w:ascii="Arial" w:eastAsia="Arial" w:hAnsi="Arial" w:cs="Arial"/>
          <w:b/>
          <w:color w:val="002562"/>
          <w:spacing w:val="-2"/>
          <w:sz w:val="32"/>
          <w:szCs w:val="32"/>
        </w:rPr>
        <w:t>r</w:t>
      </w:r>
      <w:r w:rsidRPr="005606C6">
        <w:rPr>
          <w:rFonts w:ascii="Arial" w:eastAsia="Arial" w:hAnsi="Arial" w:cs="Arial"/>
          <w:b/>
          <w:color w:val="002562"/>
          <w:spacing w:val="3"/>
          <w:sz w:val="32"/>
          <w:szCs w:val="32"/>
        </w:rPr>
        <w:t xml:space="preserve"> </w:t>
      </w:r>
      <w:r w:rsidRPr="005606C6">
        <w:rPr>
          <w:rFonts w:ascii="Arial" w:eastAsia="Arial" w:hAnsi="Arial" w:cs="Arial"/>
          <w:b/>
          <w:color w:val="002562"/>
          <w:sz w:val="32"/>
          <w:szCs w:val="32"/>
        </w:rPr>
        <w:t>2</w:t>
      </w:r>
      <w:r w:rsidRPr="005606C6">
        <w:rPr>
          <w:rFonts w:ascii="Arial" w:eastAsia="Arial" w:hAnsi="Arial" w:cs="Arial"/>
          <w:b/>
          <w:color w:val="002562"/>
          <w:spacing w:val="-1"/>
          <w:sz w:val="32"/>
          <w:szCs w:val="32"/>
        </w:rPr>
        <w:t>0</w:t>
      </w:r>
      <w:r w:rsidR="00883550" w:rsidRPr="005606C6">
        <w:rPr>
          <w:rFonts w:ascii="Arial" w:eastAsia="Arial" w:hAnsi="Arial" w:cs="Arial"/>
          <w:b/>
          <w:color w:val="002562"/>
          <w:sz w:val="32"/>
          <w:szCs w:val="32"/>
        </w:rPr>
        <w:t>20</w:t>
      </w:r>
    </w:p>
    <w:p w14:paraId="0CCEE013" w14:textId="77777777" w:rsidR="00E2060C" w:rsidRPr="005606C6" w:rsidRDefault="00E2060C">
      <w:pPr>
        <w:spacing w:line="200" w:lineRule="exact"/>
        <w:rPr>
          <w:sz w:val="32"/>
          <w:szCs w:val="32"/>
        </w:rPr>
      </w:pPr>
    </w:p>
    <w:p w14:paraId="7776EA5A" w14:textId="77777777" w:rsidR="00E2060C" w:rsidRPr="00E03B1E" w:rsidRDefault="00E2060C">
      <w:pPr>
        <w:spacing w:before="20" w:line="240" w:lineRule="exact"/>
        <w:rPr>
          <w:sz w:val="10"/>
          <w:szCs w:val="10"/>
        </w:rPr>
      </w:pPr>
    </w:p>
    <w:p w14:paraId="1C1F3FE1" w14:textId="77777777" w:rsidR="0010763A" w:rsidRDefault="009B7DD3" w:rsidP="0010763A">
      <w:pPr>
        <w:pStyle w:val="ListParagraph"/>
        <w:numPr>
          <w:ilvl w:val="0"/>
          <w:numId w:val="2"/>
        </w:numPr>
        <w:ind w:left="3240"/>
        <w:rPr>
          <w:rFonts w:ascii="Arial" w:eastAsia="Arial" w:hAnsi="Arial" w:cs="Arial"/>
          <w:color w:val="002D62"/>
          <w:sz w:val="28"/>
          <w:szCs w:val="28"/>
        </w:rPr>
      </w:pPr>
      <w:r w:rsidRPr="005606C6">
        <w:rPr>
          <w:rFonts w:ascii="Arial" w:eastAsia="Arial" w:hAnsi="Arial" w:cs="Arial"/>
          <w:color w:val="002D62"/>
          <w:spacing w:val="-7"/>
          <w:sz w:val="28"/>
          <w:szCs w:val="28"/>
        </w:rPr>
        <w:t>V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is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>i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ti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n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g c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>h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i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l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d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r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e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n m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>u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st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ret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>u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rn the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t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e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a</w:t>
      </w:r>
      <w:r w:rsidRPr="005606C6">
        <w:rPr>
          <w:rFonts w:ascii="Arial" w:eastAsia="Arial" w:hAnsi="Arial" w:cs="Arial"/>
          <w:color w:val="002D62"/>
          <w:spacing w:val="5"/>
          <w:sz w:val="28"/>
          <w:szCs w:val="28"/>
        </w:rPr>
        <w:t>r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-o</w:t>
      </w:r>
      <w:r w:rsidRPr="005606C6">
        <w:rPr>
          <w:rFonts w:ascii="Arial" w:eastAsia="Arial" w:hAnsi="Arial" w:cs="Arial"/>
          <w:color w:val="002D62"/>
          <w:spacing w:val="-8"/>
          <w:sz w:val="28"/>
          <w:szCs w:val="28"/>
        </w:rPr>
        <w:t>f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f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 xml:space="preserve"> </w:t>
      </w:r>
      <w:r w:rsidR="00A007ED">
        <w:rPr>
          <w:rFonts w:ascii="Arial" w:eastAsia="Arial" w:hAnsi="Arial" w:cs="Arial"/>
          <w:color w:val="002D62"/>
          <w:spacing w:val="1"/>
          <w:sz w:val="28"/>
          <w:szCs w:val="28"/>
        </w:rPr>
        <w:t xml:space="preserve">registration 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sl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>i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p</w:t>
      </w:r>
      <w:r w:rsidR="0010763A">
        <w:rPr>
          <w:rFonts w:ascii="Arial" w:eastAsia="Arial" w:hAnsi="Arial" w:cs="Arial"/>
          <w:color w:val="002D62"/>
          <w:sz w:val="28"/>
          <w:szCs w:val="28"/>
        </w:rPr>
        <w:t xml:space="preserve"> below and</w:t>
      </w:r>
      <w:r w:rsidR="0010763A" w:rsidRPr="0010763A">
        <w:rPr>
          <w:rFonts w:ascii="Arial" w:eastAsia="Arial" w:hAnsi="Arial" w:cs="Arial"/>
          <w:color w:val="002D62"/>
          <w:sz w:val="28"/>
          <w:szCs w:val="28"/>
        </w:rPr>
        <w:t xml:space="preserve"> </w:t>
      </w:r>
      <w:r w:rsidR="0010763A">
        <w:rPr>
          <w:rFonts w:ascii="Arial" w:eastAsia="Arial" w:hAnsi="Arial" w:cs="Arial"/>
          <w:color w:val="002D62"/>
          <w:sz w:val="28"/>
          <w:szCs w:val="28"/>
        </w:rPr>
        <w:t>the Covid-19 Site Entry Form</w:t>
      </w:r>
    </w:p>
    <w:p w14:paraId="5295D520" w14:textId="70E63A38" w:rsidR="0010763A" w:rsidRPr="0010763A" w:rsidRDefault="0010763A" w:rsidP="0010763A">
      <w:pPr>
        <w:pStyle w:val="ListParagraph"/>
        <w:ind w:left="3240"/>
        <w:rPr>
          <w:rFonts w:ascii="Arial" w:eastAsia="Arial" w:hAnsi="Arial" w:cs="Arial"/>
          <w:color w:val="002D62"/>
          <w:sz w:val="28"/>
          <w:szCs w:val="28"/>
        </w:rPr>
      </w:pPr>
      <w:r>
        <w:rPr>
          <w:rFonts w:ascii="Arial" w:eastAsia="Arial" w:hAnsi="Arial" w:cs="Arial"/>
          <w:color w:val="002D62"/>
          <w:sz w:val="28"/>
          <w:szCs w:val="28"/>
        </w:rPr>
        <w:t xml:space="preserve">(attached) </w:t>
      </w:r>
      <w:r w:rsidR="009B7DD3" w:rsidRPr="0010763A">
        <w:rPr>
          <w:rFonts w:ascii="Arial" w:eastAsia="Arial" w:hAnsi="Arial" w:cs="Arial"/>
          <w:color w:val="002D62"/>
          <w:sz w:val="28"/>
          <w:szCs w:val="28"/>
        </w:rPr>
        <w:t xml:space="preserve">to </w:t>
      </w:r>
      <w:r w:rsidR="009B7DD3" w:rsidRPr="0010763A">
        <w:rPr>
          <w:rFonts w:ascii="Arial" w:eastAsia="Arial" w:hAnsi="Arial" w:cs="Arial"/>
          <w:color w:val="002D62"/>
          <w:spacing w:val="1"/>
          <w:sz w:val="28"/>
          <w:szCs w:val="28"/>
        </w:rPr>
        <w:t>t</w:t>
      </w:r>
      <w:r w:rsidR="009B7DD3" w:rsidRPr="0010763A">
        <w:rPr>
          <w:rFonts w:ascii="Arial" w:eastAsia="Arial" w:hAnsi="Arial" w:cs="Arial"/>
          <w:color w:val="002D62"/>
          <w:sz w:val="28"/>
          <w:szCs w:val="28"/>
        </w:rPr>
        <w:t>he</w:t>
      </w:r>
      <w:r w:rsidR="009B7DD3" w:rsidRPr="0010763A">
        <w:rPr>
          <w:rFonts w:ascii="Arial" w:eastAsia="Arial" w:hAnsi="Arial" w:cs="Arial"/>
          <w:color w:val="002D62"/>
          <w:spacing w:val="-1"/>
          <w:sz w:val="28"/>
          <w:szCs w:val="28"/>
        </w:rPr>
        <w:t xml:space="preserve"> </w:t>
      </w:r>
      <w:r w:rsidR="009B7DD3" w:rsidRPr="0010763A">
        <w:rPr>
          <w:rFonts w:ascii="Arial" w:eastAsia="Arial" w:hAnsi="Arial" w:cs="Arial"/>
          <w:color w:val="002D62"/>
          <w:sz w:val="28"/>
          <w:szCs w:val="28"/>
        </w:rPr>
        <w:t>class teacher</w:t>
      </w:r>
      <w:r w:rsidRPr="0010763A">
        <w:rPr>
          <w:rFonts w:ascii="Arial" w:eastAsia="Arial" w:hAnsi="Arial" w:cs="Arial"/>
          <w:color w:val="002D62"/>
          <w:sz w:val="28"/>
          <w:szCs w:val="28"/>
        </w:rPr>
        <w:t xml:space="preserve"> </w:t>
      </w:r>
    </w:p>
    <w:p w14:paraId="28097A67" w14:textId="77777777" w:rsidR="00E2060C" w:rsidRPr="005606C6" w:rsidRDefault="00891BDA" w:rsidP="00A007ED">
      <w:pPr>
        <w:pStyle w:val="ListParagraph"/>
        <w:numPr>
          <w:ilvl w:val="0"/>
          <w:numId w:val="2"/>
        </w:numPr>
        <w:ind w:left="3240"/>
        <w:rPr>
          <w:rFonts w:ascii="Arial" w:eastAsia="Arial" w:hAnsi="Arial" w:cs="Arial"/>
          <w:color w:val="002D62"/>
          <w:sz w:val="28"/>
          <w:szCs w:val="28"/>
        </w:rPr>
      </w:pPr>
      <w:r w:rsidRPr="005606C6">
        <w:rPr>
          <w:rFonts w:ascii="Arial" w:eastAsia="Arial" w:hAnsi="Arial" w:cs="Arial"/>
          <w:color w:val="002D62"/>
          <w:sz w:val="28"/>
          <w:szCs w:val="28"/>
        </w:rPr>
        <w:t>Sc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>h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 xml:space="preserve">ool aged </w:t>
      </w:r>
      <w:r w:rsidRPr="005606C6">
        <w:rPr>
          <w:rFonts w:ascii="Arial" w:eastAsia="Arial" w:hAnsi="Arial" w:cs="Arial"/>
          <w:color w:val="002D62"/>
          <w:spacing w:val="2"/>
          <w:sz w:val="28"/>
          <w:szCs w:val="28"/>
        </w:rPr>
        <w:t>c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h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i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l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dr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e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 xml:space="preserve">n 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o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nl</w:t>
      </w:r>
      <w:r w:rsidRPr="005606C6">
        <w:rPr>
          <w:rFonts w:ascii="Arial" w:eastAsia="Arial" w:hAnsi="Arial" w:cs="Arial"/>
          <w:color w:val="002D62"/>
          <w:spacing w:val="-28"/>
          <w:sz w:val="28"/>
          <w:szCs w:val="28"/>
        </w:rPr>
        <w:t>y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,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from Rec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e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pt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i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on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t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o</w:t>
      </w:r>
      <w:r w:rsidRPr="005606C6">
        <w:rPr>
          <w:rFonts w:ascii="Arial" w:eastAsia="Arial" w:hAnsi="Arial" w:cs="Arial"/>
          <w:color w:val="002D62"/>
          <w:spacing w:val="-5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pacing w:val="-34"/>
          <w:sz w:val="28"/>
          <w:szCs w:val="28"/>
        </w:rPr>
        <w:t>Y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e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a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r 7</w:t>
      </w:r>
    </w:p>
    <w:p w14:paraId="1B150BE5" w14:textId="77777777" w:rsidR="00E2060C" w:rsidRPr="005606C6" w:rsidRDefault="00891BDA" w:rsidP="00A007ED">
      <w:pPr>
        <w:pStyle w:val="ListParagraph"/>
        <w:numPr>
          <w:ilvl w:val="0"/>
          <w:numId w:val="2"/>
        </w:numPr>
        <w:ind w:left="3240"/>
        <w:rPr>
          <w:rFonts w:ascii="Arial" w:eastAsia="Arial" w:hAnsi="Arial" w:cs="Arial"/>
          <w:color w:val="002D62"/>
          <w:sz w:val="28"/>
          <w:szCs w:val="28"/>
        </w:rPr>
      </w:pPr>
      <w:r w:rsidRPr="005606C6">
        <w:rPr>
          <w:rFonts w:ascii="Arial" w:eastAsia="Arial" w:hAnsi="Arial" w:cs="Arial"/>
          <w:color w:val="002D62"/>
          <w:spacing w:val="-7"/>
          <w:sz w:val="28"/>
          <w:szCs w:val="28"/>
        </w:rPr>
        <w:t>V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is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>i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ti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n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g c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>h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i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l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d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r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e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n m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>u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st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be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acc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o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mp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a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n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i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e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d</w:t>
      </w:r>
      <w:r w:rsidRPr="005606C6">
        <w:rPr>
          <w:rFonts w:ascii="Arial" w:eastAsia="Arial" w:hAnsi="Arial" w:cs="Arial"/>
          <w:color w:val="002D62"/>
          <w:spacing w:val="2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b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y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an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e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n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rolled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s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tu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dent</w:t>
      </w:r>
    </w:p>
    <w:p w14:paraId="70E2866B" w14:textId="77777777" w:rsidR="00E2060C" w:rsidRPr="005606C6" w:rsidRDefault="00891BDA" w:rsidP="00A007ED">
      <w:pPr>
        <w:pStyle w:val="ListParagraph"/>
        <w:numPr>
          <w:ilvl w:val="0"/>
          <w:numId w:val="2"/>
        </w:numPr>
        <w:ind w:left="3240"/>
        <w:rPr>
          <w:rFonts w:ascii="Arial" w:eastAsia="Arial" w:hAnsi="Arial" w:cs="Arial"/>
          <w:color w:val="002D62"/>
          <w:sz w:val="28"/>
          <w:szCs w:val="28"/>
        </w:rPr>
      </w:pPr>
      <w:r w:rsidRPr="005606C6">
        <w:rPr>
          <w:rFonts w:ascii="Arial" w:eastAsia="Arial" w:hAnsi="Arial" w:cs="Arial"/>
          <w:color w:val="002D62"/>
          <w:sz w:val="28"/>
          <w:szCs w:val="28"/>
        </w:rPr>
        <w:t>Bri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n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g a</w:t>
      </w:r>
      <w:r w:rsidRPr="005606C6">
        <w:rPr>
          <w:rFonts w:ascii="Arial" w:eastAsia="Arial" w:hAnsi="Arial" w:cs="Arial"/>
          <w:color w:val="002D62"/>
          <w:spacing w:val="4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pacing w:val="-5"/>
          <w:sz w:val="28"/>
          <w:szCs w:val="28"/>
        </w:rPr>
        <w:t>w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a</w:t>
      </w:r>
      <w:r w:rsidRPr="005606C6">
        <w:rPr>
          <w:rFonts w:ascii="Arial" w:eastAsia="Arial" w:hAnsi="Arial" w:cs="Arial"/>
          <w:color w:val="002D62"/>
          <w:spacing w:val="2"/>
          <w:sz w:val="28"/>
          <w:szCs w:val="28"/>
        </w:rPr>
        <w:t>t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 xml:space="preserve">er 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b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ottle a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n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 xml:space="preserve">d 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>h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ealt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h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y</w:t>
      </w:r>
      <w:r w:rsidRPr="005606C6">
        <w:rPr>
          <w:rFonts w:ascii="Arial" w:eastAsia="Arial" w:hAnsi="Arial" w:cs="Arial"/>
          <w:color w:val="002D62"/>
          <w:spacing w:val="-4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pacing w:val="3"/>
          <w:sz w:val="28"/>
          <w:szCs w:val="28"/>
        </w:rPr>
        <w:t>s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n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a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 xml:space="preserve">ck 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f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 xml:space="preserve">or 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>b</w:t>
      </w:r>
      <w:r w:rsidRPr="005606C6">
        <w:rPr>
          <w:rFonts w:ascii="Arial" w:eastAsia="Arial" w:hAnsi="Arial" w:cs="Arial"/>
          <w:color w:val="002D62"/>
          <w:spacing w:val="2"/>
          <w:sz w:val="28"/>
          <w:szCs w:val="28"/>
        </w:rPr>
        <w:t>r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e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a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 xml:space="preserve">k 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t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ime</w:t>
      </w:r>
    </w:p>
    <w:p w14:paraId="1A9BDE2B" w14:textId="77777777" w:rsidR="00E2060C" w:rsidRPr="005606C6" w:rsidRDefault="00891BDA" w:rsidP="00A007ED">
      <w:pPr>
        <w:pStyle w:val="ListParagraph"/>
        <w:numPr>
          <w:ilvl w:val="0"/>
          <w:numId w:val="2"/>
        </w:numPr>
        <w:ind w:left="3240"/>
        <w:rPr>
          <w:rFonts w:ascii="Arial" w:eastAsia="Arial" w:hAnsi="Arial" w:cs="Arial"/>
          <w:color w:val="002D62"/>
          <w:sz w:val="28"/>
          <w:szCs w:val="28"/>
        </w:rPr>
      </w:pPr>
      <w:r w:rsidRPr="005606C6">
        <w:rPr>
          <w:rFonts w:ascii="Arial" w:eastAsia="Arial" w:hAnsi="Arial" w:cs="Arial"/>
          <w:color w:val="002D62"/>
          <w:sz w:val="28"/>
          <w:szCs w:val="28"/>
        </w:rPr>
        <w:t>E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>n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gag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i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ng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les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s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o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n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 xml:space="preserve">s 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t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 xml:space="preserve">o 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>d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e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v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e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l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o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p l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i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ste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n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i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n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g, r</w:t>
      </w:r>
      <w:r w:rsidRPr="005606C6">
        <w:rPr>
          <w:rFonts w:ascii="Arial" w:eastAsia="Arial" w:hAnsi="Arial" w:cs="Arial"/>
          <w:color w:val="002D62"/>
          <w:spacing w:val="2"/>
          <w:sz w:val="28"/>
          <w:szCs w:val="28"/>
        </w:rPr>
        <w:t>e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a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d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i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n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g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,</w:t>
      </w:r>
      <w:r w:rsidRPr="005606C6">
        <w:rPr>
          <w:rFonts w:ascii="Arial" w:eastAsia="Arial" w:hAnsi="Arial" w:cs="Arial"/>
          <w:color w:val="002D62"/>
          <w:spacing w:val="6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pacing w:val="-5"/>
          <w:sz w:val="28"/>
          <w:szCs w:val="28"/>
        </w:rPr>
        <w:t>w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riting,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speak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>i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n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 xml:space="preserve">g 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>a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n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d i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n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te</w:t>
      </w:r>
      <w:r w:rsidRPr="005606C6">
        <w:rPr>
          <w:rFonts w:ascii="Arial" w:eastAsia="Arial" w:hAnsi="Arial" w:cs="Arial"/>
          <w:color w:val="002D62"/>
          <w:spacing w:val="2"/>
          <w:sz w:val="28"/>
          <w:szCs w:val="28"/>
        </w:rPr>
        <w:t>r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cu</w:t>
      </w:r>
      <w:r w:rsidRPr="005606C6">
        <w:rPr>
          <w:rFonts w:ascii="Arial" w:eastAsia="Arial" w:hAnsi="Arial" w:cs="Arial"/>
          <w:color w:val="002D62"/>
          <w:spacing w:val="-2"/>
          <w:sz w:val="28"/>
          <w:szCs w:val="28"/>
        </w:rPr>
        <w:t>l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tur</w:t>
      </w:r>
      <w:r w:rsidRPr="005606C6">
        <w:rPr>
          <w:rFonts w:ascii="Arial" w:eastAsia="Arial" w:hAnsi="Arial" w:cs="Arial"/>
          <w:color w:val="002D62"/>
          <w:spacing w:val="1"/>
          <w:sz w:val="28"/>
          <w:szCs w:val="28"/>
        </w:rPr>
        <w:t>a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l ski</w:t>
      </w:r>
      <w:r w:rsidRPr="005606C6">
        <w:rPr>
          <w:rFonts w:ascii="Arial" w:eastAsia="Arial" w:hAnsi="Arial" w:cs="Arial"/>
          <w:color w:val="002D62"/>
          <w:spacing w:val="-1"/>
          <w:sz w:val="28"/>
          <w:szCs w:val="28"/>
        </w:rPr>
        <w:t>l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ls</w:t>
      </w:r>
    </w:p>
    <w:p w14:paraId="1292AF05" w14:textId="76D16023" w:rsidR="00E2060C" w:rsidRPr="0007442C" w:rsidRDefault="00891BDA" w:rsidP="0007442C">
      <w:pPr>
        <w:pStyle w:val="ListParagraph"/>
        <w:numPr>
          <w:ilvl w:val="0"/>
          <w:numId w:val="2"/>
        </w:numPr>
        <w:ind w:left="3240"/>
        <w:rPr>
          <w:rFonts w:ascii="Arial" w:eastAsia="Arial" w:hAnsi="Arial" w:cs="Arial"/>
          <w:color w:val="002D62"/>
          <w:sz w:val="28"/>
          <w:szCs w:val="28"/>
        </w:rPr>
      </w:pPr>
      <w:r w:rsidRPr="005606C6">
        <w:rPr>
          <w:rFonts w:ascii="Arial" w:eastAsia="Arial" w:hAnsi="Arial" w:cs="Arial"/>
          <w:color w:val="002D62"/>
          <w:sz w:val="28"/>
          <w:szCs w:val="28"/>
        </w:rPr>
        <w:t xml:space="preserve">Fully </w:t>
      </w:r>
      <w:r w:rsidR="006A4052" w:rsidRPr="005606C6">
        <w:rPr>
          <w:rFonts w:ascii="Arial" w:eastAsia="Arial" w:hAnsi="Arial" w:cs="Arial"/>
          <w:color w:val="002D62"/>
          <w:sz w:val="28"/>
          <w:szCs w:val="28"/>
        </w:rPr>
        <w:t>qualified</w:t>
      </w:r>
      <w:r w:rsidRPr="00950B8C">
        <w:rPr>
          <w:rFonts w:ascii="Arial" w:eastAsia="Arial" w:hAnsi="Arial" w:cs="Arial"/>
          <w:color w:val="002D62"/>
          <w:sz w:val="28"/>
          <w:szCs w:val="28"/>
        </w:rPr>
        <w:t xml:space="preserve"> 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te</w:t>
      </w:r>
      <w:r w:rsidRPr="00950B8C">
        <w:rPr>
          <w:rFonts w:ascii="Arial" w:eastAsia="Arial" w:hAnsi="Arial" w:cs="Arial"/>
          <w:color w:val="002D62"/>
          <w:sz w:val="28"/>
          <w:szCs w:val="28"/>
        </w:rPr>
        <w:t>a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ch</w:t>
      </w:r>
      <w:r w:rsidRPr="00950B8C">
        <w:rPr>
          <w:rFonts w:ascii="Arial" w:eastAsia="Arial" w:hAnsi="Arial" w:cs="Arial"/>
          <w:color w:val="002D62"/>
          <w:sz w:val="28"/>
          <w:szCs w:val="28"/>
        </w:rPr>
        <w:t>e</w:t>
      </w:r>
      <w:r w:rsidRPr="005606C6">
        <w:rPr>
          <w:rFonts w:ascii="Arial" w:eastAsia="Arial" w:hAnsi="Arial" w:cs="Arial"/>
          <w:color w:val="002D62"/>
          <w:sz w:val="28"/>
          <w:szCs w:val="28"/>
        </w:rPr>
        <w:t>rs</w:t>
      </w:r>
    </w:p>
    <w:p w14:paraId="59B7B793" w14:textId="77777777" w:rsidR="00950B8C" w:rsidRPr="00BC6852" w:rsidRDefault="00950B8C">
      <w:pPr>
        <w:spacing w:before="17" w:line="280" w:lineRule="exact"/>
        <w:rPr>
          <w:rFonts w:ascii="Arial" w:eastAsia="Arial" w:hAnsi="Arial" w:cs="Arial"/>
          <w:b/>
          <w:bCs/>
          <w:color w:val="002D62"/>
          <w:sz w:val="28"/>
          <w:szCs w:val="28"/>
        </w:rPr>
      </w:pPr>
    </w:p>
    <w:p w14:paraId="62A3B1A6" w14:textId="77777777" w:rsidR="00E03B1E" w:rsidRPr="00E03B1E" w:rsidRDefault="00950B8C" w:rsidP="00E03B1E">
      <w:pPr>
        <w:spacing w:before="17" w:line="280" w:lineRule="exact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E03B1E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PLEASE NOTE: </w:t>
      </w:r>
    </w:p>
    <w:p w14:paraId="58F38C4D" w14:textId="202C6822" w:rsidR="00E2060C" w:rsidRPr="00E03B1E" w:rsidRDefault="00950B8C" w:rsidP="00E03B1E">
      <w:pPr>
        <w:spacing w:before="17" w:line="280" w:lineRule="exact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E03B1E">
        <w:rPr>
          <w:rFonts w:ascii="Arial" w:eastAsia="Arial" w:hAnsi="Arial" w:cs="Arial"/>
          <w:b/>
          <w:bCs/>
          <w:color w:val="FF0000"/>
          <w:sz w:val="28"/>
          <w:szCs w:val="28"/>
        </w:rPr>
        <w:t>Both the Registration Form below AND the Covid-19 Site Entry Form attached MUST be submitted to the class teacher by Week 6, beginning Monday 16</w:t>
      </w:r>
      <w:r w:rsidRPr="00E03B1E">
        <w:rPr>
          <w:rFonts w:ascii="Arial" w:eastAsia="Arial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Pr="00E03B1E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November before visiting students can participate the following week.</w:t>
      </w:r>
      <w:r w:rsidR="00BC6852" w:rsidRPr="00E03B1E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Places are limited so get in quick!</w:t>
      </w:r>
    </w:p>
    <w:p w14:paraId="2C398557" w14:textId="1F0014C5" w:rsidR="009B7DD3" w:rsidRPr="00A007ED" w:rsidRDefault="00A007ED">
      <w:pPr>
        <w:spacing w:before="17" w:line="280" w:lineRule="exact"/>
        <w:rPr>
          <w:b/>
          <w:bCs/>
          <w:color w:val="984806" w:themeColor="accent6" w:themeShade="80"/>
          <w:sz w:val="28"/>
          <w:szCs w:val="28"/>
        </w:rPr>
      </w:pPr>
      <w:r w:rsidRPr="00A007ED">
        <w:rPr>
          <w:b/>
          <w:bCs/>
          <w:color w:val="984806" w:themeColor="accent6" w:themeShade="80"/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14:paraId="3CAC8A6C" w14:textId="77777777" w:rsidR="00A007ED" w:rsidRPr="00A007ED" w:rsidRDefault="00A007ED">
      <w:pPr>
        <w:spacing w:before="17" w:line="280" w:lineRule="exact"/>
        <w:rPr>
          <w:color w:val="984806" w:themeColor="accent6" w:themeShade="80"/>
          <w:sz w:val="28"/>
          <w:szCs w:val="28"/>
        </w:rPr>
      </w:pPr>
    </w:p>
    <w:p w14:paraId="7A26ECC6" w14:textId="3332506D" w:rsidR="005606C6" w:rsidRPr="009B7DD3" w:rsidRDefault="009B7DD3" w:rsidP="009B7DD3">
      <w:pPr>
        <w:tabs>
          <w:tab w:val="left" w:pos="9072"/>
        </w:tabs>
        <w:ind w:left="659" w:right="6442" w:hanging="426"/>
        <w:rPr>
          <w:rFonts w:ascii="Arial" w:eastAsia="Arial" w:hAnsi="Arial" w:cs="Arial"/>
          <w:b/>
          <w:color w:val="FF6218"/>
          <w:sz w:val="32"/>
          <w:szCs w:val="32"/>
        </w:rPr>
      </w:pPr>
      <w:r w:rsidRPr="009B7DD3">
        <w:rPr>
          <w:rFonts w:ascii="Arial" w:eastAsia="Arial" w:hAnsi="Arial" w:cs="Arial"/>
          <w:b/>
          <w:color w:val="FF6218"/>
          <w:sz w:val="32"/>
          <w:szCs w:val="32"/>
        </w:rPr>
        <w:t xml:space="preserve">REGISTRATION FORM </w:t>
      </w:r>
    </w:p>
    <w:p w14:paraId="53CA551C" w14:textId="77777777" w:rsidR="00A007ED" w:rsidRPr="00A007ED" w:rsidRDefault="00A007ED">
      <w:pPr>
        <w:spacing w:line="659" w:lineRule="auto"/>
        <w:ind w:left="233" w:right="90"/>
        <w:rPr>
          <w:rFonts w:ascii="Arial" w:eastAsia="Arial" w:hAnsi="Arial" w:cs="Arial"/>
          <w:b/>
          <w:color w:val="002562"/>
          <w:sz w:val="16"/>
          <w:szCs w:val="16"/>
        </w:rPr>
      </w:pPr>
    </w:p>
    <w:p w14:paraId="1C7B8E28" w14:textId="1705AD11" w:rsidR="00E2060C" w:rsidRPr="00A007ED" w:rsidRDefault="00891BDA">
      <w:pPr>
        <w:spacing w:line="659" w:lineRule="auto"/>
        <w:ind w:left="233" w:right="90"/>
        <w:rPr>
          <w:rFonts w:ascii="Arial" w:eastAsia="Arial" w:hAnsi="Arial" w:cs="Arial"/>
          <w:color w:val="002562"/>
          <w:sz w:val="28"/>
          <w:szCs w:val="28"/>
        </w:rPr>
      </w:pPr>
      <w:r>
        <w:rPr>
          <w:rFonts w:ascii="Arial" w:eastAsia="Arial" w:hAnsi="Arial" w:cs="Arial"/>
          <w:b/>
          <w:color w:val="002562"/>
          <w:sz w:val="28"/>
          <w:szCs w:val="28"/>
        </w:rPr>
        <w:t>V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2562"/>
          <w:sz w:val="28"/>
          <w:szCs w:val="28"/>
        </w:rPr>
        <w:t>s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002562"/>
          <w:sz w:val="28"/>
          <w:szCs w:val="28"/>
        </w:rPr>
        <w:t>t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2562"/>
          <w:sz w:val="28"/>
          <w:szCs w:val="28"/>
        </w:rPr>
        <w:t>g st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color w:val="002562"/>
          <w:sz w:val="28"/>
          <w:szCs w:val="28"/>
        </w:rPr>
        <w:t>e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2562"/>
          <w:sz w:val="28"/>
          <w:szCs w:val="28"/>
        </w:rPr>
        <w:t>t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 xml:space="preserve"> n</w:t>
      </w:r>
      <w:r>
        <w:rPr>
          <w:rFonts w:ascii="Arial" w:eastAsia="Arial" w:hAnsi="Arial" w:cs="Arial"/>
          <w:b/>
          <w:color w:val="002562"/>
          <w:sz w:val="28"/>
          <w:szCs w:val="28"/>
        </w:rPr>
        <w:t xml:space="preserve">ame: 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.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6"/>
          <w:sz w:val="28"/>
          <w:szCs w:val="28"/>
        </w:rPr>
        <w:t>…</w:t>
      </w:r>
      <w:r>
        <w:rPr>
          <w:rFonts w:ascii="Arial" w:eastAsia="Arial" w:hAnsi="Arial" w:cs="Arial"/>
          <w:b/>
          <w:color w:val="002562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color w:val="002562"/>
          <w:sz w:val="28"/>
          <w:szCs w:val="28"/>
        </w:rPr>
        <w:t xml:space="preserve">e: </w:t>
      </w:r>
      <w:r>
        <w:rPr>
          <w:rFonts w:ascii="Arial" w:eastAsia="Arial" w:hAnsi="Arial" w:cs="Arial"/>
          <w:color w:val="002562"/>
          <w:sz w:val="28"/>
          <w:szCs w:val="28"/>
        </w:rPr>
        <w:t xml:space="preserve">………………… </w:t>
      </w:r>
      <w:r>
        <w:rPr>
          <w:rFonts w:ascii="Arial" w:eastAsia="Arial" w:hAnsi="Arial" w:cs="Arial"/>
          <w:b/>
          <w:color w:val="002562"/>
          <w:sz w:val="28"/>
          <w:szCs w:val="28"/>
        </w:rPr>
        <w:t>E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color w:val="002562"/>
          <w:sz w:val="28"/>
          <w:szCs w:val="28"/>
        </w:rPr>
        <w:t>ed st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color w:val="002562"/>
          <w:sz w:val="28"/>
          <w:szCs w:val="28"/>
        </w:rPr>
        <w:t>e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2562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2562"/>
          <w:sz w:val="28"/>
          <w:szCs w:val="28"/>
        </w:rPr>
        <w:t xml:space="preserve">ame: 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pacing w:val="-1"/>
          <w:sz w:val="28"/>
          <w:szCs w:val="28"/>
        </w:rPr>
        <w:t>.</w:t>
      </w:r>
      <w:r>
        <w:rPr>
          <w:rFonts w:ascii="Arial" w:eastAsia="Arial" w:hAnsi="Arial" w:cs="Arial"/>
          <w:color w:val="002562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002562"/>
          <w:sz w:val="28"/>
          <w:szCs w:val="28"/>
        </w:rPr>
        <w:t xml:space="preserve">ass </w:t>
      </w:r>
      <w:r>
        <w:rPr>
          <w:rFonts w:ascii="Arial" w:eastAsia="Arial" w:hAnsi="Arial" w:cs="Arial"/>
          <w:b/>
          <w:color w:val="002562"/>
          <w:spacing w:val="-2"/>
          <w:sz w:val="28"/>
          <w:szCs w:val="28"/>
        </w:rPr>
        <w:t>v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2562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2562"/>
          <w:sz w:val="28"/>
          <w:szCs w:val="28"/>
        </w:rPr>
        <w:t>t t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002562"/>
          <w:sz w:val="28"/>
          <w:szCs w:val="28"/>
        </w:rPr>
        <w:t>: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 xml:space="preserve"> L</w:t>
      </w:r>
      <w:r>
        <w:rPr>
          <w:rFonts w:ascii="Arial" w:eastAsia="Arial" w:hAnsi="Arial" w:cs="Arial"/>
          <w:b/>
          <w:color w:val="002562"/>
          <w:sz w:val="28"/>
          <w:szCs w:val="28"/>
        </w:rPr>
        <w:t>a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ngu</w:t>
      </w:r>
      <w:r>
        <w:rPr>
          <w:rFonts w:ascii="Arial" w:eastAsia="Arial" w:hAnsi="Arial" w:cs="Arial"/>
          <w:b/>
          <w:color w:val="002562"/>
          <w:sz w:val="28"/>
          <w:szCs w:val="28"/>
        </w:rPr>
        <w:t>a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color w:val="002562"/>
          <w:sz w:val="28"/>
          <w:szCs w:val="28"/>
        </w:rPr>
        <w:t xml:space="preserve">e: </w:t>
      </w:r>
      <w:r>
        <w:rPr>
          <w:rFonts w:ascii="Arial" w:eastAsia="Arial" w:hAnsi="Arial" w:cs="Arial"/>
          <w:color w:val="002562"/>
          <w:sz w:val="28"/>
          <w:szCs w:val="28"/>
        </w:rPr>
        <w:t>…………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…………</w:t>
      </w:r>
      <w:r>
        <w:rPr>
          <w:rFonts w:ascii="Arial" w:eastAsia="Arial" w:hAnsi="Arial" w:cs="Arial"/>
          <w:color w:val="002562"/>
          <w:spacing w:val="72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color w:val="002562"/>
          <w:sz w:val="28"/>
          <w:szCs w:val="28"/>
        </w:rPr>
        <w:t xml:space="preserve">ear 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002562"/>
          <w:sz w:val="28"/>
          <w:szCs w:val="28"/>
        </w:rPr>
        <w:t>e</w:t>
      </w:r>
      <w:r>
        <w:rPr>
          <w:rFonts w:ascii="Arial" w:eastAsia="Arial" w:hAnsi="Arial" w:cs="Arial"/>
          <w:b/>
          <w:color w:val="002562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color w:val="002562"/>
          <w:sz w:val="28"/>
          <w:szCs w:val="28"/>
        </w:rPr>
        <w:t>e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002562"/>
          <w:sz w:val="28"/>
          <w:szCs w:val="28"/>
        </w:rPr>
        <w:t xml:space="preserve">: 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2562"/>
          <w:sz w:val="28"/>
          <w:szCs w:val="28"/>
        </w:rPr>
        <w:t>eac</w:t>
      </w:r>
      <w:r>
        <w:rPr>
          <w:rFonts w:ascii="Arial" w:eastAsia="Arial" w:hAnsi="Arial" w:cs="Arial"/>
          <w:b/>
          <w:color w:val="002562"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2562"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002562"/>
          <w:sz w:val="28"/>
          <w:szCs w:val="28"/>
        </w:rPr>
        <w:t>e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2562"/>
          <w:sz w:val="28"/>
          <w:szCs w:val="28"/>
        </w:rPr>
        <w:t>t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2562"/>
          <w:sz w:val="28"/>
          <w:szCs w:val="28"/>
        </w:rPr>
        <w:t xml:space="preserve">e: </w:t>
      </w:r>
      <w:r>
        <w:rPr>
          <w:rFonts w:ascii="Arial" w:eastAsia="Arial" w:hAnsi="Arial" w:cs="Arial"/>
          <w:color w:val="002562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color w:val="002562"/>
          <w:sz w:val="28"/>
          <w:szCs w:val="28"/>
        </w:rPr>
        <w:t>Pa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2562"/>
          <w:sz w:val="28"/>
          <w:szCs w:val="28"/>
        </w:rPr>
        <w:t>e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2562"/>
          <w:sz w:val="28"/>
          <w:szCs w:val="28"/>
        </w:rPr>
        <w:t>t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/</w:t>
      </w:r>
      <w:proofErr w:type="spellStart"/>
      <w:r w:rsidR="005606C6">
        <w:rPr>
          <w:rFonts w:ascii="Arial" w:eastAsia="Arial" w:hAnsi="Arial" w:cs="Arial"/>
          <w:b/>
          <w:color w:val="002562"/>
          <w:sz w:val="28"/>
          <w:szCs w:val="28"/>
        </w:rPr>
        <w:t>C</w:t>
      </w:r>
      <w:r>
        <w:rPr>
          <w:rFonts w:ascii="Arial" w:eastAsia="Arial" w:hAnsi="Arial" w:cs="Arial"/>
          <w:b/>
          <w:color w:val="002562"/>
          <w:sz w:val="28"/>
          <w:szCs w:val="28"/>
        </w:rPr>
        <w:t>a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2562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002562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b/>
          <w:color w:val="00256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2562"/>
          <w:sz w:val="28"/>
          <w:szCs w:val="28"/>
        </w:rPr>
        <w:t>am</w:t>
      </w:r>
      <w:r>
        <w:rPr>
          <w:rFonts w:ascii="Arial" w:eastAsia="Arial" w:hAnsi="Arial" w:cs="Arial"/>
          <w:b/>
          <w:color w:val="002562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002562"/>
          <w:sz w:val="28"/>
          <w:szCs w:val="28"/>
        </w:rPr>
        <w:t>: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z w:val="28"/>
          <w:szCs w:val="28"/>
        </w:rPr>
        <w:t>…………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562"/>
          <w:sz w:val="28"/>
          <w:szCs w:val="28"/>
        </w:rPr>
        <w:t>P</w:t>
      </w:r>
      <w:r>
        <w:rPr>
          <w:rFonts w:ascii="Arial" w:eastAsia="Arial" w:hAnsi="Arial" w:cs="Arial"/>
          <w:b/>
          <w:color w:val="002562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2562"/>
          <w:sz w:val="28"/>
          <w:szCs w:val="28"/>
        </w:rPr>
        <w:t>e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2562"/>
          <w:sz w:val="28"/>
          <w:szCs w:val="28"/>
        </w:rPr>
        <w:t>t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/</w:t>
      </w:r>
      <w:proofErr w:type="spellStart"/>
      <w:r w:rsidR="00231FC4">
        <w:rPr>
          <w:rFonts w:ascii="Arial" w:eastAsia="Arial" w:hAnsi="Arial" w:cs="Arial"/>
          <w:b/>
          <w:color w:val="002562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color w:val="002562"/>
          <w:sz w:val="28"/>
          <w:szCs w:val="28"/>
        </w:rPr>
        <w:t>a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2562"/>
          <w:sz w:val="28"/>
          <w:szCs w:val="28"/>
        </w:rPr>
        <w:t>er</w:t>
      </w:r>
      <w:proofErr w:type="spellEnd"/>
      <w:r>
        <w:rPr>
          <w:rFonts w:ascii="Arial" w:eastAsia="Arial" w:hAnsi="Arial" w:cs="Arial"/>
          <w:b/>
          <w:color w:val="002562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002562"/>
          <w:sz w:val="28"/>
          <w:szCs w:val="28"/>
        </w:rPr>
        <w:t>b</w:t>
      </w:r>
      <w:r w:rsidR="00BC6852">
        <w:rPr>
          <w:rFonts w:ascii="Arial" w:eastAsia="Arial" w:hAnsi="Arial" w:cs="Arial"/>
          <w:b/>
          <w:color w:val="002562"/>
          <w:sz w:val="28"/>
          <w:szCs w:val="28"/>
        </w:rPr>
        <w:t>ile</w:t>
      </w:r>
      <w:r>
        <w:rPr>
          <w:rFonts w:ascii="Arial" w:eastAsia="Arial" w:hAnsi="Arial" w:cs="Arial"/>
          <w:b/>
          <w:color w:val="00256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phon</w:t>
      </w:r>
      <w:r>
        <w:rPr>
          <w:rFonts w:ascii="Arial" w:eastAsia="Arial" w:hAnsi="Arial" w:cs="Arial"/>
          <w:b/>
          <w:color w:val="002562"/>
          <w:sz w:val="28"/>
          <w:szCs w:val="28"/>
        </w:rPr>
        <w:t>e:</w:t>
      </w:r>
      <w:r w:rsidR="005606C6"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.</w:t>
      </w:r>
      <w:proofErr w:type="gramEnd"/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 w:rsidR="00A007ED">
        <w:rPr>
          <w:rFonts w:ascii="Arial" w:eastAsia="Arial" w:hAnsi="Arial" w:cs="Arial"/>
          <w:color w:val="002562"/>
          <w:spacing w:val="-3"/>
          <w:sz w:val="28"/>
          <w:szCs w:val="28"/>
        </w:rPr>
        <w:t>….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.</w:t>
      </w:r>
      <w:r>
        <w:rPr>
          <w:rFonts w:ascii="Arial" w:eastAsia="Arial" w:hAnsi="Arial" w:cs="Arial"/>
          <w:color w:val="002562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color w:val="002562"/>
          <w:sz w:val="28"/>
          <w:szCs w:val="28"/>
        </w:rPr>
        <w:t>Pa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2562"/>
          <w:sz w:val="28"/>
          <w:szCs w:val="28"/>
        </w:rPr>
        <w:t>e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2562"/>
          <w:sz w:val="28"/>
          <w:szCs w:val="28"/>
        </w:rPr>
        <w:t>t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/</w:t>
      </w:r>
      <w:proofErr w:type="spellStart"/>
      <w:r w:rsidR="00A007ED">
        <w:rPr>
          <w:rFonts w:ascii="Arial" w:eastAsia="Arial" w:hAnsi="Arial" w:cs="Arial"/>
          <w:b/>
          <w:color w:val="002562"/>
          <w:sz w:val="28"/>
          <w:szCs w:val="28"/>
        </w:rPr>
        <w:t>C</w:t>
      </w:r>
      <w:r>
        <w:rPr>
          <w:rFonts w:ascii="Arial" w:eastAsia="Arial" w:hAnsi="Arial" w:cs="Arial"/>
          <w:b/>
          <w:color w:val="002562"/>
          <w:sz w:val="28"/>
          <w:szCs w:val="28"/>
        </w:rPr>
        <w:t>a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2562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002562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b/>
          <w:color w:val="002562"/>
          <w:sz w:val="28"/>
          <w:szCs w:val="28"/>
        </w:rPr>
        <w:t xml:space="preserve"> em</w:t>
      </w:r>
      <w:r>
        <w:rPr>
          <w:rFonts w:ascii="Arial" w:eastAsia="Arial" w:hAnsi="Arial" w:cs="Arial"/>
          <w:b/>
          <w:color w:val="002562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2562"/>
          <w:sz w:val="28"/>
          <w:szCs w:val="28"/>
        </w:rPr>
        <w:t>l a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dd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2562"/>
          <w:sz w:val="28"/>
          <w:szCs w:val="28"/>
        </w:rPr>
        <w:t>ess:</w:t>
      </w:r>
      <w:r>
        <w:rPr>
          <w:rFonts w:ascii="Arial" w:eastAsia="Arial" w:hAnsi="Arial" w:cs="Arial"/>
          <w:b/>
          <w:color w:val="002562"/>
          <w:spacing w:val="2"/>
          <w:sz w:val="28"/>
          <w:szCs w:val="28"/>
        </w:rPr>
        <w:t xml:space="preserve"> </w:t>
      </w:r>
      <w:r w:rsidR="005606C6" w:rsidRPr="00A007ED">
        <w:rPr>
          <w:rFonts w:ascii="Arial" w:eastAsia="Arial" w:hAnsi="Arial" w:cs="Arial"/>
          <w:color w:val="002562"/>
          <w:sz w:val="28"/>
          <w:szCs w:val="28"/>
        </w:rPr>
        <w:t>……………………………………………………</w:t>
      </w:r>
      <w:r w:rsidR="00A007ED">
        <w:rPr>
          <w:rFonts w:ascii="Arial" w:eastAsia="Arial" w:hAnsi="Arial" w:cs="Arial"/>
          <w:color w:val="002562"/>
          <w:sz w:val="28"/>
          <w:szCs w:val="28"/>
        </w:rPr>
        <w:t>………………………………………………</w:t>
      </w:r>
      <w:proofErr w:type="gramStart"/>
      <w:r w:rsidR="00A007ED">
        <w:rPr>
          <w:rFonts w:ascii="Arial" w:eastAsia="Arial" w:hAnsi="Arial" w:cs="Arial"/>
          <w:color w:val="002562"/>
          <w:sz w:val="28"/>
          <w:szCs w:val="28"/>
        </w:rPr>
        <w:t>…..</w:t>
      </w:r>
      <w:proofErr w:type="gramEnd"/>
    </w:p>
    <w:p w14:paraId="4B095C63" w14:textId="3E0E673B" w:rsidR="00E2060C" w:rsidRDefault="00891BDA">
      <w:pPr>
        <w:spacing w:before="14" w:line="431" w:lineRule="auto"/>
        <w:ind w:left="233" w:right="9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2562"/>
          <w:sz w:val="28"/>
          <w:szCs w:val="28"/>
        </w:rPr>
        <w:t>V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2562"/>
          <w:sz w:val="28"/>
          <w:szCs w:val="28"/>
        </w:rPr>
        <w:t>s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002562"/>
          <w:sz w:val="28"/>
          <w:szCs w:val="28"/>
        </w:rPr>
        <w:t>t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2562"/>
          <w:sz w:val="28"/>
          <w:szCs w:val="28"/>
        </w:rPr>
        <w:t>g st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color w:val="002562"/>
          <w:sz w:val="28"/>
          <w:szCs w:val="28"/>
        </w:rPr>
        <w:t>e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2562"/>
          <w:sz w:val="28"/>
          <w:szCs w:val="28"/>
        </w:rPr>
        <w:t>t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color w:val="002562"/>
          <w:sz w:val="28"/>
          <w:szCs w:val="28"/>
        </w:rPr>
        <w:t>eta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002562"/>
          <w:sz w:val="28"/>
          <w:szCs w:val="28"/>
        </w:rPr>
        <w:t>s: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002562"/>
          <w:sz w:val="28"/>
          <w:szCs w:val="28"/>
        </w:rPr>
        <w:t>eal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2562"/>
          <w:sz w:val="28"/>
          <w:szCs w:val="28"/>
        </w:rPr>
        <w:t>h</w:t>
      </w:r>
      <w:r>
        <w:rPr>
          <w:rFonts w:ascii="Arial" w:eastAsia="Arial" w:hAnsi="Arial" w:cs="Arial"/>
          <w:color w:val="002562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z w:val="28"/>
          <w:szCs w:val="28"/>
        </w:rPr>
        <w:t>i</w:t>
      </w:r>
      <w:r>
        <w:rPr>
          <w:rFonts w:ascii="Arial" w:eastAsia="Arial" w:hAnsi="Arial" w:cs="Arial"/>
          <w:color w:val="002562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2562"/>
          <w:sz w:val="28"/>
          <w:szCs w:val="28"/>
        </w:rPr>
        <w:t>u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2562"/>
          <w:spacing w:val="-1"/>
          <w:sz w:val="28"/>
          <w:szCs w:val="28"/>
        </w:rPr>
        <w:t>/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2562"/>
          <w:sz w:val="28"/>
          <w:szCs w:val="28"/>
        </w:rPr>
        <w:t>p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2562"/>
          <w:sz w:val="28"/>
          <w:szCs w:val="28"/>
        </w:rPr>
        <w:t>ial</w:t>
      </w:r>
      <w:r>
        <w:rPr>
          <w:rFonts w:ascii="Arial" w:eastAsia="Arial" w:hAnsi="Arial" w:cs="Arial"/>
          <w:color w:val="002562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z w:val="28"/>
          <w:szCs w:val="28"/>
        </w:rPr>
        <w:t>learning</w:t>
      </w:r>
      <w:r>
        <w:rPr>
          <w:rFonts w:ascii="Arial" w:eastAsia="Arial" w:hAnsi="Arial" w:cs="Arial"/>
          <w:color w:val="002562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002562"/>
          <w:sz w:val="28"/>
          <w:szCs w:val="28"/>
        </w:rPr>
        <w:t>eed</w:t>
      </w:r>
      <w:r>
        <w:rPr>
          <w:rFonts w:ascii="Arial" w:eastAsia="Arial" w:hAnsi="Arial" w:cs="Arial"/>
          <w:color w:val="002562"/>
          <w:spacing w:val="-2"/>
          <w:sz w:val="28"/>
          <w:szCs w:val="28"/>
        </w:rPr>
        <w:t>s</w:t>
      </w:r>
      <w:r>
        <w:rPr>
          <w:rFonts w:ascii="Arial" w:eastAsia="Arial" w:hAnsi="Arial" w:cs="Arial"/>
          <w:color w:val="002562"/>
          <w:sz w:val="28"/>
          <w:szCs w:val="28"/>
        </w:rPr>
        <w:t>,</w:t>
      </w:r>
      <w:r>
        <w:rPr>
          <w:rFonts w:ascii="Arial" w:eastAsia="Arial" w:hAnsi="Arial" w:cs="Arial"/>
          <w:color w:val="002562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2562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2562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2562"/>
          <w:sz w:val="28"/>
          <w:szCs w:val="28"/>
        </w:rPr>
        <w:t>c</w:t>
      </w:r>
      <w:proofErr w:type="spellEnd"/>
      <w:r>
        <w:rPr>
          <w:rFonts w:ascii="Arial" w:eastAsia="Arial" w:hAnsi="Arial" w:cs="Arial"/>
          <w:color w:val="002562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. (Plea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2562"/>
          <w:sz w:val="28"/>
          <w:szCs w:val="28"/>
        </w:rPr>
        <w:t>e</w:t>
      </w:r>
      <w:r>
        <w:rPr>
          <w:rFonts w:ascii="Arial" w:eastAsia="Arial" w:hAnsi="Arial" w:cs="Arial"/>
          <w:color w:val="002562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z w:val="28"/>
          <w:szCs w:val="28"/>
        </w:rPr>
        <w:t>n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2562"/>
          <w:sz w:val="28"/>
          <w:szCs w:val="28"/>
        </w:rPr>
        <w:t>e</w:t>
      </w:r>
      <w:r>
        <w:rPr>
          <w:rFonts w:ascii="Arial" w:eastAsia="Arial" w:hAnsi="Arial" w:cs="Arial"/>
          <w:color w:val="002562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z w:val="28"/>
          <w:szCs w:val="28"/>
        </w:rPr>
        <w:t>on</w:t>
      </w:r>
      <w:r>
        <w:rPr>
          <w:rFonts w:ascii="Arial" w:eastAsia="Arial" w:hAnsi="Arial" w:cs="Arial"/>
          <w:color w:val="002562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2562"/>
          <w:sz w:val="28"/>
          <w:szCs w:val="28"/>
        </w:rPr>
        <w:t>he</w:t>
      </w:r>
      <w:r>
        <w:rPr>
          <w:rFonts w:ascii="Arial" w:eastAsia="Arial" w:hAnsi="Arial" w:cs="Arial"/>
          <w:color w:val="002562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z w:val="28"/>
          <w:szCs w:val="28"/>
        </w:rPr>
        <w:t>re</w:t>
      </w:r>
      <w:r>
        <w:rPr>
          <w:rFonts w:ascii="Arial" w:eastAsia="Arial" w:hAnsi="Arial" w:cs="Arial"/>
          <w:color w:val="002562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002562"/>
          <w:sz w:val="28"/>
          <w:szCs w:val="28"/>
        </w:rPr>
        <w:t>er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2562"/>
          <w:sz w:val="28"/>
          <w:szCs w:val="28"/>
        </w:rPr>
        <w:t>e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002562"/>
          <w:sz w:val="28"/>
          <w:szCs w:val="28"/>
        </w:rPr>
        <w:t xml:space="preserve">f 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2562"/>
          <w:sz w:val="28"/>
          <w:szCs w:val="28"/>
        </w:rPr>
        <w:t>h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002562"/>
          <w:sz w:val="28"/>
          <w:szCs w:val="28"/>
        </w:rPr>
        <w:t xml:space="preserve">s 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2562"/>
          <w:sz w:val="28"/>
          <w:szCs w:val="28"/>
        </w:rPr>
        <w:t>li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p</w:t>
      </w:r>
      <w:r>
        <w:rPr>
          <w:rFonts w:ascii="Arial" w:eastAsia="Arial" w:hAnsi="Arial" w:cs="Arial"/>
          <w:color w:val="002562"/>
          <w:sz w:val="28"/>
          <w:szCs w:val="28"/>
        </w:rPr>
        <w:t>, how</w:t>
      </w:r>
      <w:r>
        <w:rPr>
          <w:rFonts w:ascii="Arial" w:eastAsia="Arial" w:hAnsi="Arial" w:cs="Arial"/>
          <w:color w:val="002562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2562"/>
          <w:sz w:val="28"/>
          <w:szCs w:val="28"/>
        </w:rPr>
        <w:t>h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2562"/>
          <w:sz w:val="28"/>
          <w:szCs w:val="28"/>
        </w:rPr>
        <w:t>e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2562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2562"/>
          <w:sz w:val="28"/>
          <w:szCs w:val="28"/>
        </w:rPr>
        <w:t>u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2562"/>
          <w:sz w:val="28"/>
          <w:szCs w:val="28"/>
        </w:rPr>
        <w:t xml:space="preserve">s </w:t>
      </w:r>
      <w:r>
        <w:rPr>
          <w:rFonts w:ascii="Arial" w:eastAsia="Arial" w:hAnsi="Arial" w:cs="Arial"/>
          <w:color w:val="002562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2562"/>
          <w:sz w:val="28"/>
          <w:szCs w:val="28"/>
        </w:rPr>
        <w:t xml:space="preserve">hould be </w:t>
      </w:r>
      <w:r>
        <w:rPr>
          <w:rFonts w:ascii="Arial" w:eastAsia="Arial" w:hAnsi="Arial" w:cs="Arial"/>
          <w:color w:val="002562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2562"/>
          <w:sz w:val="28"/>
          <w:szCs w:val="28"/>
        </w:rPr>
        <w:t>anaged</w:t>
      </w:r>
      <w:r>
        <w:rPr>
          <w:rFonts w:ascii="Arial" w:eastAsia="Arial" w:hAnsi="Arial" w:cs="Arial"/>
          <w:color w:val="002562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z w:val="28"/>
          <w:szCs w:val="28"/>
        </w:rPr>
        <w:t>in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2562"/>
          <w:sz w:val="28"/>
          <w:szCs w:val="28"/>
        </w:rPr>
        <w:t>our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z w:val="28"/>
          <w:szCs w:val="28"/>
        </w:rPr>
        <w:t>ab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2562"/>
          <w:sz w:val="28"/>
          <w:szCs w:val="28"/>
        </w:rPr>
        <w:t>e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002562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2562"/>
          <w:sz w:val="28"/>
          <w:szCs w:val="28"/>
        </w:rPr>
        <w:t>e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)</w:t>
      </w:r>
    </w:p>
    <w:p w14:paraId="412A2339" w14:textId="77777777" w:rsidR="00E2060C" w:rsidRDefault="00E2060C">
      <w:pPr>
        <w:spacing w:before="9" w:line="100" w:lineRule="exact"/>
        <w:rPr>
          <w:sz w:val="11"/>
          <w:szCs w:val="11"/>
        </w:rPr>
      </w:pPr>
    </w:p>
    <w:p w14:paraId="089612B5" w14:textId="515E853C" w:rsidR="00E2060C" w:rsidRDefault="00E2060C">
      <w:pPr>
        <w:spacing w:line="200" w:lineRule="exact"/>
      </w:pPr>
    </w:p>
    <w:p w14:paraId="00586ACC" w14:textId="3D8BE18C" w:rsidR="00E2060C" w:rsidRDefault="00891BDA">
      <w:pPr>
        <w:ind w:left="233"/>
        <w:rPr>
          <w:rFonts w:ascii="Arial" w:eastAsia="Arial" w:hAnsi="Arial" w:cs="Arial"/>
          <w:color w:val="002562"/>
          <w:sz w:val="28"/>
          <w:szCs w:val="28"/>
        </w:rPr>
      </w:pPr>
      <w:r>
        <w:rPr>
          <w:rFonts w:ascii="Arial" w:eastAsia="Arial" w:hAnsi="Arial" w:cs="Arial"/>
          <w:b/>
          <w:color w:val="002562"/>
          <w:sz w:val="28"/>
          <w:szCs w:val="28"/>
        </w:rPr>
        <w:t>Pa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2562"/>
          <w:sz w:val="28"/>
          <w:szCs w:val="28"/>
        </w:rPr>
        <w:t>e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2562"/>
          <w:sz w:val="28"/>
          <w:szCs w:val="28"/>
        </w:rPr>
        <w:t>t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/</w:t>
      </w:r>
      <w:proofErr w:type="spellStart"/>
      <w:r w:rsidR="00231FC4">
        <w:rPr>
          <w:rFonts w:ascii="Arial" w:eastAsia="Arial" w:hAnsi="Arial" w:cs="Arial"/>
          <w:b/>
          <w:color w:val="002562"/>
          <w:sz w:val="28"/>
          <w:szCs w:val="28"/>
        </w:rPr>
        <w:t>C</w:t>
      </w:r>
      <w:r>
        <w:rPr>
          <w:rFonts w:ascii="Arial" w:eastAsia="Arial" w:hAnsi="Arial" w:cs="Arial"/>
          <w:b/>
          <w:color w:val="002562"/>
          <w:sz w:val="28"/>
          <w:szCs w:val="28"/>
        </w:rPr>
        <w:t>a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2562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002562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b/>
          <w:color w:val="002562"/>
          <w:sz w:val="28"/>
          <w:szCs w:val="28"/>
        </w:rPr>
        <w:t xml:space="preserve"> s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gn</w:t>
      </w:r>
      <w:r>
        <w:rPr>
          <w:rFonts w:ascii="Arial" w:eastAsia="Arial" w:hAnsi="Arial" w:cs="Arial"/>
          <w:b/>
          <w:color w:val="002562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color w:val="002562"/>
          <w:sz w:val="28"/>
          <w:szCs w:val="28"/>
        </w:rPr>
        <w:t>t</w:t>
      </w:r>
      <w:r>
        <w:rPr>
          <w:rFonts w:ascii="Arial" w:eastAsia="Arial" w:hAnsi="Arial" w:cs="Arial"/>
          <w:b/>
          <w:color w:val="002562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2562"/>
          <w:sz w:val="28"/>
          <w:szCs w:val="28"/>
        </w:rPr>
        <w:t>e:</w:t>
      </w:r>
      <w:r>
        <w:rPr>
          <w:rFonts w:ascii="Arial" w:eastAsia="Arial" w:hAnsi="Arial" w:cs="Arial"/>
          <w:b/>
          <w:color w:val="002562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>
        <w:rPr>
          <w:rFonts w:ascii="Arial" w:eastAsia="Arial" w:hAnsi="Arial" w:cs="Arial"/>
          <w:color w:val="002562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……</w:t>
      </w:r>
      <w:r>
        <w:rPr>
          <w:rFonts w:ascii="Arial" w:eastAsia="Arial" w:hAnsi="Arial" w:cs="Arial"/>
          <w:color w:val="002562"/>
          <w:sz w:val="28"/>
          <w:szCs w:val="28"/>
        </w:rPr>
        <w:t>………</w:t>
      </w:r>
      <w:r>
        <w:rPr>
          <w:rFonts w:ascii="Arial" w:eastAsia="Arial" w:hAnsi="Arial" w:cs="Arial"/>
          <w:color w:val="002562"/>
          <w:spacing w:val="-3"/>
          <w:sz w:val="28"/>
          <w:szCs w:val="28"/>
        </w:rPr>
        <w:t>…</w:t>
      </w:r>
      <w:r w:rsidR="00C90FE1">
        <w:rPr>
          <w:rFonts w:ascii="Arial" w:eastAsia="Arial" w:hAnsi="Arial" w:cs="Arial"/>
          <w:color w:val="002562"/>
          <w:sz w:val="28"/>
          <w:szCs w:val="28"/>
        </w:rPr>
        <w:t>……………………</w:t>
      </w:r>
      <w:r w:rsidR="00625392">
        <w:rPr>
          <w:rFonts w:ascii="Arial" w:eastAsia="Arial" w:hAnsi="Arial" w:cs="Arial"/>
          <w:color w:val="002562"/>
          <w:sz w:val="28"/>
          <w:szCs w:val="28"/>
        </w:rPr>
        <w:t>…………………….</w:t>
      </w:r>
    </w:p>
    <w:p w14:paraId="77E22ABA" w14:textId="3A8E0FB7" w:rsidR="00CF7C34" w:rsidRDefault="00CF7C34">
      <w:pPr>
        <w:ind w:left="233"/>
        <w:rPr>
          <w:rFonts w:ascii="Arial" w:eastAsia="Arial" w:hAnsi="Arial" w:cs="Arial"/>
          <w:sz w:val="28"/>
          <w:szCs w:val="28"/>
        </w:rPr>
      </w:pPr>
    </w:p>
    <w:p w14:paraId="090D95E2" w14:textId="61910B37" w:rsidR="0007442C" w:rsidRPr="0007442C" w:rsidRDefault="0007442C" w:rsidP="0007442C">
      <w:pPr>
        <w:ind w:left="233"/>
        <w:jc w:val="center"/>
        <w:rPr>
          <w:rFonts w:ascii="Arial" w:eastAsia="Arial" w:hAnsi="Arial" w:cs="Arial"/>
          <w:b/>
          <w:color w:val="F16321"/>
          <w:position w:val="-2"/>
          <w:sz w:val="40"/>
          <w:szCs w:val="40"/>
        </w:rPr>
      </w:pPr>
      <w:r w:rsidRPr="0007442C">
        <w:rPr>
          <w:rFonts w:ascii="Arial" w:eastAsia="Arial" w:hAnsi="Arial" w:cs="Arial"/>
          <w:b/>
          <w:color w:val="F16321"/>
          <w:position w:val="-2"/>
          <w:sz w:val="40"/>
          <w:szCs w:val="40"/>
        </w:rPr>
        <w:t>The School of Languages</w:t>
      </w:r>
    </w:p>
    <w:p w14:paraId="560CB702" w14:textId="691270E4" w:rsidR="0007442C" w:rsidRPr="0007442C" w:rsidRDefault="0007442C" w:rsidP="0007442C">
      <w:pPr>
        <w:ind w:left="233"/>
        <w:jc w:val="center"/>
        <w:rPr>
          <w:rFonts w:ascii="Arial" w:eastAsia="Arial" w:hAnsi="Arial" w:cs="Arial"/>
          <w:b/>
          <w:color w:val="F16321"/>
          <w:position w:val="-2"/>
          <w:sz w:val="40"/>
          <w:szCs w:val="40"/>
        </w:rPr>
      </w:pPr>
      <w:r w:rsidRPr="0007442C">
        <w:rPr>
          <w:rFonts w:ascii="Arial" w:eastAsia="Arial" w:hAnsi="Arial" w:cs="Arial"/>
          <w:b/>
          <w:color w:val="F16321"/>
          <w:position w:val="-2"/>
          <w:sz w:val="40"/>
          <w:szCs w:val="40"/>
        </w:rPr>
        <w:t>Offering 13 Languages from R-7 in 2021</w:t>
      </w:r>
    </w:p>
    <w:p w14:paraId="40D5A23D" w14:textId="4465B791" w:rsidR="0007442C" w:rsidRPr="0007442C" w:rsidRDefault="0007442C" w:rsidP="0007442C">
      <w:pPr>
        <w:ind w:left="233"/>
        <w:jc w:val="center"/>
        <w:rPr>
          <w:rFonts w:ascii="Arial" w:eastAsia="Arial" w:hAnsi="Arial" w:cs="Arial"/>
          <w:sz w:val="28"/>
          <w:szCs w:val="28"/>
        </w:rPr>
      </w:pPr>
      <w:r w:rsidRPr="005606C6">
        <w:rPr>
          <w:rFonts w:ascii="Arial" w:eastAsia="Arial" w:hAnsi="Arial" w:cs="Arial"/>
          <w:b/>
          <w:noProof/>
          <w:color w:val="002562"/>
          <w:sz w:val="28"/>
          <w:szCs w:val="28"/>
          <w:lang w:val="en-AU" w:eastAsia="en-AU"/>
        </w:rPr>
        <w:drawing>
          <wp:anchor distT="0" distB="0" distL="114300" distR="114300" simplePos="0" relativeHeight="251657728" behindDoc="0" locked="0" layoutInCell="1" allowOverlap="1" wp14:anchorId="51D851B3" wp14:editId="6773D7BD">
            <wp:simplePos x="0" y="0"/>
            <wp:positionH relativeFrom="margin">
              <wp:posOffset>54263</wp:posOffset>
            </wp:positionH>
            <wp:positionV relativeFrom="paragraph">
              <wp:posOffset>16594</wp:posOffset>
            </wp:positionV>
            <wp:extent cx="1365250" cy="1316355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ucation-vertical-logo-full-colour-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DE82F" w14:textId="7883C0D4" w:rsidR="0007442C" w:rsidRPr="0007442C" w:rsidRDefault="0007442C" w:rsidP="0001339E">
      <w:pPr>
        <w:ind w:left="5760" w:firstLine="720"/>
        <w:rPr>
          <w:rFonts w:ascii="Arial" w:eastAsia="Arial" w:hAnsi="Arial" w:cs="Arial"/>
          <w:sz w:val="36"/>
          <w:szCs w:val="36"/>
        </w:rPr>
      </w:pPr>
      <w:r w:rsidRPr="0007442C">
        <w:rPr>
          <w:rFonts w:ascii="Arial" w:eastAsia="Arial" w:hAnsi="Arial" w:cs="Arial"/>
          <w:b/>
          <w:sz w:val="36"/>
          <w:szCs w:val="36"/>
        </w:rPr>
        <w:t>Enquire now!</w:t>
      </w:r>
    </w:p>
    <w:p w14:paraId="36812DBD" w14:textId="62E56E24" w:rsidR="0007442C" w:rsidRPr="0007442C" w:rsidRDefault="00E03B1E" w:rsidP="0007442C">
      <w:pPr>
        <w:jc w:val="center"/>
        <w:rPr>
          <w:rFonts w:ascii="Arial" w:eastAsia="Arial" w:hAnsi="Arial" w:cs="Arial"/>
          <w:sz w:val="36"/>
          <w:szCs w:val="36"/>
        </w:rPr>
      </w:pPr>
      <w:r w:rsidRPr="0007442C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5680" behindDoc="0" locked="0" layoutInCell="1" allowOverlap="1" wp14:anchorId="4B4595A2" wp14:editId="7EFF8338">
            <wp:simplePos x="0" y="0"/>
            <wp:positionH relativeFrom="margin">
              <wp:posOffset>8258810</wp:posOffset>
            </wp:positionH>
            <wp:positionV relativeFrom="paragraph">
              <wp:posOffset>162737</wp:posOffset>
            </wp:positionV>
            <wp:extent cx="1318260" cy="438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-FindUsonFacebook-online-102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47D43" w14:textId="13D16391" w:rsidR="0007442C" w:rsidRPr="0007442C" w:rsidRDefault="0007442C" w:rsidP="0001339E">
      <w:pPr>
        <w:ind w:left="3600" w:firstLine="720"/>
        <w:rPr>
          <w:rFonts w:ascii="Arial" w:eastAsia="Arial" w:hAnsi="Arial" w:cs="Arial"/>
          <w:sz w:val="32"/>
          <w:szCs w:val="32"/>
        </w:rPr>
      </w:pPr>
      <w:r w:rsidRPr="0007442C">
        <w:rPr>
          <w:rFonts w:ascii="Arial" w:eastAsia="Arial" w:hAnsi="Arial" w:cs="Arial"/>
          <w:b/>
          <w:sz w:val="32"/>
          <w:szCs w:val="32"/>
        </w:rPr>
        <w:t>8301 4800</w:t>
      </w:r>
      <w:hyperlink w:history="1">
        <w:r w:rsidRPr="0007442C">
          <w:rPr>
            <w:rStyle w:val="Hyperlink"/>
            <w:rFonts w:ascii="Arial" w:eastAsia="Arial" w:hAnsi="Arial" w:cs="Arial"/>
            <w:b/>
            <w:sz w:val="32"/>
            <w:szCs w:val="32"/>
          </w:rPr>
          <w:t xml:space="preserve"> www.schooloflanguages.sa.edu.au</w:t>
        </w:r>
      </w:hyperlink>
    </w:p>
    <w:p w14:paraId="76FDB9EA" w14:textId="4677E60F" w:rsidR="00CF7C34" w:rsidRDefault="00CF7C34">
      <w:pPr>
        <w:ind w:left="233"/>
        <w:rPr>
          <w:rFonts w:ascii="Arial" w:eastAsia="Arial" w:hAnsi="Arial" w:cs="Arial"/>
          <w:sz w:val="28"/>
          <w:szCs w:val="28"/>
        </w:rPr>
      </w:pPr>
    </w:p>
    <w:p w14:paraId="653DE788" w14:textId="74A07789" w:rsidR="00CF7C34" w:rsidRDefault="00CF7C34">
      <w:pPr>
        <w:ind w:left="233"/>
        <w:rPr>
          <w:rFonts w:ascii="Arial" w:eastAsia="Arial" w:hAnsi="Arial" w:cs="Arial"/>
          <w:sz w:val="28"/>
          <w:szCs w:val="28"/>
        </w:rPr>
      </w:pPr>
    </w:p>
    <w:sectPr w:rsidR="00CF7C34" w:rsidSect="00E03B1E">
      <w:type w:val="continuous"/>
      <w:pgSz w:w="16840" w:h="23820"/>
      <w:pgMar w:top="142" w:right="7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405C"/>
    <w:multiLevelType w:val="hybridMultilevel"/>
    <w:tmpl w:val="746E3444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4EF418A"/>
    <w:multiLevelType w:val="multilevel"/>
    <w:tmpl w:val="2F484D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0C"/>
    <w:rsid w:val="0001339E"/>
    <w:rsid w:val="0007442C"/>
    <w:rsid w:val="0010763A"/>
    <w:rsid w:val="00231FC4"/>
    <w:rsid w:val="00242AFC"/>
    <w:rsid w:val="00330EFF"/>
    <w:rsid w:val="005606C6"/>
    <w:rsid w:val="00625392"/>
    <w:rsid w:val="006A4052"/>
    <w:rsid w:val="00732FA8"/>
    <w:rsid w:val="00750299"/>
    <w:rsid w:val="00831E4A"/>
    <w:rsid w:val="00883550"/>
    <w:rsid w:val="00891BDA"/>
    <w:rsid w:val="00950B8C"/>
    <w:rsid w:val="009B7DD3"/>
    <w:rsid w:val="00A007ED"/>
    <w:rsid w:val="00BC6852"/>
    <w:rsid w:val="00C90FE1"/>
    <w:rsid w:val="00CF7C34"/>
    <w:rsid w:val="00D22287"/>
    <w:rsid w:val="00E03B1E"/>
    <w:rsid w:val="00E2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9733"/>
  <w15:docId w15:val="{66316C64-FBCF-4CAB-910B-3FCF2EAB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06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6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4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&amp; Child Development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Corston</dc:creator>
  <cp:lastModifiedBy>Milazzo, Steve (School of Languages)</cp:lastModifiedBy>
  <cp:revision>4</cp:revision>
  <cp:lastPrinted>2018-11-04T21:32:00Z</cp:lastPrinted>
  <dcterms:created xsi:type="dcterms:W3CDTF">2020-10-23T00:02:00Z</dcterms:created>
  <dcterms:modified xsi:type="dcterms:W3CDTF">2020-10-28T02:13:00Z</dcterms:modified>
</cp:coreProperties>
</file>